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horzAnchor="margin" w:tblpY="610"/>
        <w:tblW w:w="10835" w:type="dxa"/>
        <w:tblLayout w:type="fixed"/>
        <w:tblLook w:val="0000" w:firstRow="0" w:lastRow="0" w:firstColumn="0" w:lastColumn="0" w:noHBand="0" w:noVBand="0"/>
      </w:tblPr>
      <w:tblGrid>
        <w:gridCol w:w="5416"/>
        <w:gridCol w:w="5419"/>
      </w:tblGrid>
      <w:tr w:rsidR="00003D4C" w:rsidRPr="009F1BBD" w14:paraId="5EDA1458" w14:textId="77777777" w:rsidTr="001E5596">
        <w:tc>
          <w:tcPr>
            <w:tcW w:w="5416" w:type="dxa"/>
            <w:shd w:val="clear" w:color="auto" w:fill="auto"/>
          </w:tcPr>
          <w:p w14:paraId="5964A007" w14:textId="77777777" w:rsidR="00003D4C" w:rsidRPr="009F1BBD" w:rsidRDefault="00003D4C" w:rsidP="00E86D0B">
            <w:pPr>
              <w:rPr>
                <w:rFonts w:ascii="Arial" w:hAnsi="Arial" w:cs="Arial"/>
                <w:sz w:val="20"/>
                <w:szCs w:val="20"/>
              </w:rPr>
            </w:pPr>
            <w:r w:rsidRPr="009F1BBD">
              <w:rPr>
                <w:rFonts w:ascii="Arial" w:hAnsi="Arial" w:cs="Arial"/>
              </w:rPr>
              <w:t xml:space="preserve">SCHEDA </w:t>
            </w:r>
            <w:r w:rsidR="00E86D0B">
              <w:rPr>
                <w:rFonts w:ascii="Arial" w:hAnsi="Arial" w:cs="Arial"/>
              </w:rPr>
              <w:t>ASSOCIATIVA</w:t>
            </w:r>
            <w:r w:rsidRPr="009F1BBD">
              <w:rPr>
                <w:rFonts w:ascii="Arial" w:hAnsi="Arial" w:cs="Arial"/>
              </w:rPr>
              <w:t xml:space="preserve">                                    </w:t>
            </w:r>
            <w:r w:rsidRPr="009F1BBD">
              <w:rPr>
                <w:rFonts w:ascii="Arial" w:hAnsi="Arial" w:cs="Arial"/>
                <w:b/>
              </w:rPr>
              <w:t xml:space="preserve">-                      </w:t>
            </w:r>
          </w:p>
        </w:tc>
        <w:tc>
          <w:tcPr>
            <w:tcW w:w="5419" w:type="dxa"/>
            <w:shd w:val="clear" w:color="auto" w:fill="auto"/>
          </w:tcPr>
          <w:p w14:paraId="045C1C0A" w14:textId="77777777" w:rsidR="00CB6926" w:rsidRPr="009F1BBD" w:rsidRDefault="001E5596" w:rsidP="001E5596">
            <w:pPr>
              <w:pStyle w:val="Default"/>
              <w:rPr>
                <w:rFonts w:ascii="Arial" w:hAnsi="Arial" w:cs="Arial"/>
                <w:color w:val="auto"/>
                <w:sz w:val="20"/>
                <w:szCs w:val="20"/>
              </w:rPr>
            </w:pPr>
            <w:r>
              <w:rPr>
                <w:rFonts w:ascii="Arial" w:hAnsi="Arial" w:cs="Arial"/>
                <w:color w:val="auto"/>
                <w:sz w:val="20"/>
                <w:szCs w:val="20"/>
              </w:rPr>
              <w:t xml:space="preserve">                      </w:t>
            </w:r>
            <w:r w:rsidR="00CB4052">
              <w:rPr>
                <w:rFonts w:ascii="Arial" w:hAnsi="Arial" w:cs="Arial"/>
                <w:color w:val="auto"/>
                <w:sz w:val="20"/>
                <w:szCs w:val="20"/>
              </w:rPr>
              <w:t xml:space="preserve">Confcommercio </w:t>
            </w:r>
            <w:r w:rsidR="00003D4C" w:rsidRPr="009F1BBD">
              <w:rPr>
                <w:rFonts w:ascii="Arial" w:hAnsi="Arial" w:cs="Arial"/>
                <w:color w:val="auto"/>
                <w:sz w:val="20"/>
                <w:szCs w:val="20"/>
              </w:rPr>
              <w:t>I</w:t>
            </w:r>
            <w:r w:rsidR="00CB6926" w:rsidRPr="009F1BBD">
              <w:rPr>
                <w:rFonts w:ascii="Arial" w:hAnsi="Arial" w:cs="Arial"/>
                <w:color w:val="auto"/>
                <w:sz w:val="20"/>
                <w:szCs w:val="20"/>
              </w:rPr>
              <w:t xml:space="preserve">mprese per l'Italia </w:t>
            </w:r>
          </w:p>
          <w:p w14:paraId="5CAC69E6" w14:textId="77777777" w:rsidR="000C2954" w:rsidRDefault="001E5596" w:rsidP="001E5596">
            <w:pPr>
              <w:pStyle w:val="Default"/>
              <w:rPr>
                <w:rFonts w:ascii="Arial" w:hAnsi="Arial" w:cs="Arial"/>
                <w:color w:val="auto"/>
                <w:sz w:val="20"/>
                <w:szCs w:val="20"/>
              </w:rPr>
            </w:pPr>
            <w:r>
              <w:rPr>
                <w:rFonts w:ascii="Arial" w:hAnsi="Arial" w:cs="Arial"/>
                <w:color w:val="auto"/>
                <w:sz w:val="20"/>
                <w:szCs w:val="20"/>
              </w:rPr>
              <w:t xml:space="preserve">                      </w:t>
            </w:r>
            <w:r w:rsidR="00CE27DD">
              <w:rPr>
                <w:rFonts w:ascii="Arial" w:hAnsi="Arial" w:cs="Arial"/>
                <w:color w:val="auto"/>
                <w:sz w:val="20"/>
                <w:szCs w:val="20"/>
              </w:rPr>
              <w:t>d</w:t>
            </w:r>
            <w:r w:rsidR="000C2954">
              <w:rPr>
                <w:rFonts w:ascii="Arial" w:hAnsi="Arial" w:cs="Arial"/>
                <w:color w:val="auto"/>
                <w:sz w:val="20"/>
                <w:szCs w:val="20"/>
              </w:rPr>
              <w:t>ella Provincia di Rovigo</w:t>
            </w:r>
          </w:p>
          <w:p w14:paraId="5D677438" w14:textId="77777777" w:rsidR="00CB6926" w:rsidRDefault="00CE27DD" w:rsidP="001E5596">
            <w:pPr>
              <w:pStyle w:val="Default"/>
              <w:rPr>
                <w:rFonts w:ascii="Arial" w:hAnsi="Arial" w:cs="Arial"/>
                <w:color w:val="auto"/>
                <w:sz w:val="20"/>
                <w:szCs w:val="20"/>
              </w:rPr>
            </w:pPr>
            <w:r>
              <w:rPr>
                <w:rFonts w:ascii="Arial" w:hAnsi="Arial" w:cs="Arial"/>
                <w:color w:val="auto"/>
                <w:sz w:val="20"/>
                <w:szCs w:val="20"/>
              </w:rPr>
              <w:t xml:space="preserve">                      </w:t>
            </w:r>
            <w:r w:rsidR="00654A63">
              <w:rPr>
                <w:rFonts w:ascii="Arial" w:hAnsi="Arial" w:cs="Arial"/>
                <w:color w:val="auto"/>
                <w:sz w:val="20"/>
                <w:szCs w:val="20"/>
              </w:rPr>
              <w:t>Via</w:t>
            </w:r>
            <w:r w:rsidR="00B26EB9">
              <w:rPr>
                <w:rFonts w:ascii="Arial" w:hAnsi="Arial" w:cs="Arial"/>
                <w:color w:val="auto"/>
                <w:sz w:val="20"/>
                <w:szCs w:val="20"/>
              </w:rPr>
              <w:t xml:space="preserve">le del Lavoro, </w:t>
            </w:r>
            <w:proofErr w:type="gramStart"/>
            <w:r w:rsidR="00B26EB9">
              <w:rPr>
                <w:rFonts w:ascii="Arial" w:hAnsi="Arial" w:cs="Arial"/>
                <w:color w:val="auto"/>
                <w:sz w:val="20"/>
                <w:szCs w:val="20"/>
              </w:rPr>
              <w:t>4</w:t>
            </w:r>
            <w:r w:rsidR="00654A63">
              <w:rPr>
                <w:rFonts w:ascii="Arial" w:hAnsi="Arial" w:cs="Arial"/>
                <w:color w:val="auto"/>
                <w:sz w:val="20"/>
                <w:szCs w:val="20"/>
              </w:rPr>
              <w:t xml:space="preserve"> </w:t>
            </w:r>
            <w:r w:rsidR="000C2954">
              <w:rPr>
                <w:rFonts w:ascii="Arial" w:hAnsi="Arial" w:cs="Arial"/>
                <w:color w:val="auto"/>
                <w:sz w:val="20"/>
                <w:szCs w:val="20"/>
              </w:rPr>
              <w:t xml:space="preserve"> -</w:t>
            </w:r>
            <w:proofErr w:type="gramEnd"/>
            <w:r w:rsidR="000C2954">
              <w:rPr>
                <w:rFonts w:ascii="Arial" w:hAnsi="Arial" w:cs="Arial"/>
                <w:color w:val="auto"/>
                <w:sz w:val="20"/>
                <w:szCs w:val="20"/>
              </w:rPr>
              <w:t xml:space="preserve"> </w:t>
            </w:r>
            <w:r w:rsidR="001E5596">
              <w:rPr>
                <w:rFonts w:ascii="Arial" w:hAnsi="Arial" w:cs="Arial"/>
                <w:color w:val="auto"/>
                <w:sz w:val="20"/>
                <w:szCs w:val="20"/>
              </w:rPr>
              <w:t xml:space="preserve"> </w:t>
            </w:r>
            <w:r w:rsidR="000C1B19">
              <w:rPr>
                <w:rFonts w:ascii="Arial" w:hAnsi="Arial" w:cs="Arial"/>
                <w:color w:val="auto"/>
                <w:sz w:val="20"/>
                <w:szCs w:val="20"/>
              </w:rPr>
              <w:t>45100</w:t>
            </w:r>
            <w:r w:rsidR="00CB6926" w:rsidRPr="009F1BBD">
              <w:rPr>
                <w:rFonts w:ascii="Arial" w:hAnsi="Arial" w:cs="Arial"/>
                <w:color w:val="auto"/>
                <w:sz w:val="20"/>
                <w:szCs w:val="20"/>
              </w:rPr>
              <w:t xml:space="preserve"> </w:t>
            </w:r>
            <w:r w:rsidR="005D156E">
              <w:rPr>
                <w:rFonts w:ascii="Arial" w:hAnsi="Arial" w:cs="Arial"/>
                <w:color w:val="auto"/>
                <w:sz w:val="20"/>
                <w:szCs w:val="20"/>
              </w:rPr>
              <w:t>Rovigo</w:t>
            </w:r>
          </w:p>
          <w:p w14:paraId="64E2761D" w14:textId="77777777" w:rsidR="005D156E" w:rsidRPr="009F1BBD" w:rsidRDefault="005D156E" w:rsidP="001E5596">
            <w:pPr>
              <w:pStyle w:val="Default"/>
              <w:rPr>
                <w:rFonts w:ascii="Arial" w:hAnsi="Arial" w:cs="Arial"/>
                <w:color w:val="auto"/>
                <w:sz w:val="20"/>
                <w:szCs w:val="20"/>
              </w:rPr>
            </w:pPr>
          </w:p>
        </w:tc>
      </w:tr>
      <w:tr w:rsidR="00003D4C" w:rsidRPr="009F1BBD" w14:paraId="2C3C4BB4" w14:textId="77777777" w:rsidTr="001E5596">
        <w:tc>
          <w:tcPr>
            <w:tcW w:w="5416" w:type="dxa"/>
            <w:shd w:val="clear" w:color="auto" w:fill="auto"/>
          </w:tcPr>
          <w:p w14:paraId="6F4B5DB1" w14:textId="77777777" w:rsidR="00003D4C" w:rsidRPr="009F1BBD" w:rsidRDefault="00003D4C" w:rsidP="001E5596">
            <w:pPr>
              <w:pStyle w:val="Default"/>
              <w:jc w:val="right"/>
              <w:rPr>
                <w:rFonts w:ascii="Arial" w:hAnsi="Arial" w:cs="Arial"/>
                <w:color w:val="auto"/>
                <w:sz w:val="20"/>
                <w:szCs w:val="20"/>
              </w:rPr>
            </w:pPr>
            <w:r w:rsidRPr="009F1BBD">
              <w:rPr>
                <w:rFonts w:ascii="Arial" w:hAnsi="Arial" w:cs="Arial"/>
                <w:b/>
                <w:bCs/>
                <w:color w:val="auto"/>
              </w:rPr>
              <w:t>-</w:t>
            </w:r>
          </w:p>
        </w:tc>
        <w:tc>
          <w:tcPr>
            <w:tcW w:w="5419" w:type="dxa"/>
            <w:shd w:val="clear" w:color="auto" w:fill="auto"/>
          </w:tcPr>
          <w:p w14:paraId="39563474" w14:textId="77777777" w:rsidR="00CB4052" w:rsidRDefault="001E5596" w:rsidP="001E5596">
            <w:pPr>
              <w:pStyle w:val="Default"/>
              <w:rPr>
                <w:rFonts w:ascii="Arial" w:hAnsi="Arial" w:cs="Arial"/>
                <w:color w:val="auto"/>
                <w:sz w:val="20"/>
                <w:szCs w:val="20"/>
              </w:rPr>
            </w:pPr>
            <w:r>
              <w:rPr>
                <w:rFonts w:ascii="Arial" w:hAnsi="Arial" w:cs="Arial"/>
                <w:color w:val="auto"/>
                <w:sz w:val="20"/>
                <w:szCs w:val="20"/>
              </w:rPr>
              <w:t xml:space="preserve">                      </w:t>
            </w:r>
            <w:r w:rsidR="00003D4C" w:rsidRPr="009F1BBD">
              <w:rPr>
                <w:rFonts w:ascii="Arial" w:hAnsi="Arial" w:cs="Arial"/>
                <w:color w:val="auto"/>
                <w:sz w:val="20"/>
                <w:szCs w:val="20"/>
              </w:rPr>
              <w:t xml:space="preserve">Confcommercio </w:t>
            </w:r>
            <w:r w:rsidR="005D156E">
              <w:rPr>
                <w:rFonts w:ascii="Arial" w:hAnsi="Arial" w:cs="Arial"/>
                <w:color w:val="auto"/>
                <w:sz w:val="20"/>
                <w:szCs w:val="20"/>
              </w:rPr>
              <w:t>–</w:t>
            </w:r>
            <w:r w:rsidR="00CB4052">
              <w:rPr>
                <w:rFonts w:ascii="Arial" w:hAnsi="Arial" w:cs="Arial"/>
                <w:color w:val="auto"/>
                <w:sz w:val="20"/>
                <w:szCs w:val="20"/>
              </w:rPr>
              <w:t>Imprese per l’Italia</w:t>
            </w:r>
          </w:p>
          <w:p w14:paraId="3B27285F" w14:textId="77777777" w:rsidR="005D156E" w:rsidRDefault="001E5596" w:rsidP="001E5596">
            <w:pPr>
              <w:pStyle w:val="Default"/>
              <w:rPr>
                <w:rFonts w:ascii="Arial" w:hAnsi="Arial" w:cs="Arial"/>
                <w:color w:val="auto"/>
                <w:sz w:val="20"/>
                <w:szCs w:val="20"/>
              </w:rPr>
            </w:pPr>
            <w:r>
              <w:rPr>
                <w:rFonts w:ascii="Arial" w:hAnsi="Arial" w:cs="Arial"/>
                <w:color w:val="auto"/>
                <w:sz w:val="20"/>
                <w:szCs w:val="20"/>
              </w:rPr>
              <w:t xml:space="preserve">                      </w:t>
            </w:r>
            <w:r w:rsidR="00003D4C" w:rsidRPr="009F1BBD">
              <w:rPr>
                <w:rFonts w:ascii="Arial" w:hAnsi="Arial" w:cs="Arial"/>
                <w:color w:val="auto"/>
                <w:sz w:val="20"/>
                <w:szCs w:val="20"/>
              </w:rPr>
              <w:t>Unione</w:t>
            </w:r>
            <w:r w:rsidR="005D156E">
              <w:rPr>
                <w:rFonts w:ascii="Arial" w:hAnsi="Arial" w:cs="Arial"/>
                <w:color w:val="auto"/>
                <w:sz w:val="20"/>
                <w:szCs w:val="20"/>
              </w:rPr>
              <w:t xml:space="preserve"> Metropolitana di Venezia</w:t>
            </w:r>
          </w:p>
          <w:p w14:paraId="6844A35E" w14:textId="77777777" w:rsidR="00003D4C" w:rsidRPr="009F1BBD" w:rsidRDefault="001E5596" w:rsidP="001E5596">
            <w:pPr>
              <w:pStyle w:val="Default"/>
              <w:rPr>
                <w:rFonts w:ascii="Arial" w:hAnsi="Arial" w:cs="Arial"/>
                <w:color w:val="auto"/>
              </w:rPr>
            </w:pPr>
            <w:r>
              <w:rPr>
                <w:rFonts w:ascii="Arial" w:hAnsi="Arial" w:cs="Arial"/>
                <w:color w:val="auto"/>
                <w:sz w:val="20"/>
                <w:szCs w:val="20"/>
              </w:rPr>
              <w:t xml:space="preserve">                      30172 VENEZIA-MESTRE.</w:t>
            </w:r>
            <w:r w:rsidR="00003D4C" w:rsidRPr="009F1BBD">
              <w:rPr>
                <w:rFonts w:ascii="Arial" w:hAnsi="Arial" w:cs="Arial"/>
                <w:color w:val="auto"/>
                <w:sz w:val="20"/>
                <w:szCs w:val="20"/>
              </w:rPr>
              <w:t xml:space="preserve"> Viale Ancona, 9</w:t>
            </w:r>
          </w:p>
        </w:tc>
      </w:tr>
      <w:tr w:rsidR="001E5596" w:rsidRPr="009F1BBD" w14:paraId="006829E7" w14:textId="77777777" w:rsidTr="001E5596">
        <w:tc>
          <w:tcPr>
            <w:tcW w:w="5416" w:type="dxa"/>
            <w:shd w:val="clear" w:color="auto" w:fill="auto"/>
          </w:tcPr>
          <w:p w14:paraId="20310A37" w14:textId="77777777" w:rsidR="001E5596" w:rsidRPr="009F1BBD" w:rsidRDefault="001E5596" w:rsidP="001E5596">
            <w:pPr>
              <w:pStyle w:val="Default"/>
              <w:jc w:val="right"/>
              <w:rPr>
                <w:rFonts w:ascii="Arial" w:hAnsi="Arial" w:cs="Arial"/>
                <w:b/>
                <w:bCs/>
                <w:color w:val="auto"/>
              </w:rPr>
            </w:pPr>
          </w:p>
        </w:tc>
        <w:tc>
          <w:tcPr>
            <w:tcW w:w="5419" w:type="dxa"/>
            <w:shd w:val="clear" w:color="auto" w:fill="auto"/>
          </w:tcPr>
          <w:p w14:paraId="1461A0F2" w14:textId="77777777" w:rsidR="001E5596" w:rsidRPr="009F1BBD" w:rsidRDefault="001E5596" w:rsidP="001E5596">
            <w:pPr>
              <w:pStyle w:val="Default"/>
              <w:rPr>
                <w:rFonts w:ascii="Arial" w:hAnsi="Arial" w:cs="Arial"/>
                <w:color w:val="auto"/>
                <w:sz w:val="20"/>
                <w:szCs w:val="20"/>
              </w:rPr>
            </w:pPr>
          </w:p>
        </w:tc>
      </w:tr>
    </w:tbl>
    <w:p w14:paraId="371C290F" w14:textId="77777777" w:rsidR="00003D4C" w:rsidRPr="009F1BBD" w:rsidRDefault="00003D4C" w:rsidP="00620F85">
      <w:pPr>
        <w:pStyle w:val="Default"/>
        <w:jc w:val="center"/>
        <w:rPr>
          <w:rFonts w:ascii="Arial" w:hAnsi="Arial" w:cs="Arial"/>
          <w:color w:val="auto"/>
          <w:sz w:val="20"/>
          <w:szCs w:val="20"/>
        </w:rPr>
      </w:pPr>
    </w:p>
    <w:p w14:paraId="4E5FE962" w14:textId="77777777" w:rsidR="00003D4C" w:rsidRPr="009F1BBD" w:rsidRDefault="00003D4C">
      <w:pPr>
        <w:pStyle w:val="Default"/>
        <w:rPr>
          <w:rFonts w:ascii="Arial" w:hAnsi="Arial" w:cs="Arial"/>
          <w:color w:val="auto"/>
          <w:sz w:val="20"/>
          <w:szCs w:val="20"/>
        </w:rPr>
      </w:pPr>
    </w:p>
    <w:tbl>
      <w:tblPr>
        <w:tblW w:w="11053" w:type="dxa"/>
        <w:tblInd w:w="-15" w:type="dxa"/>
        <w:tblLayout w:type="fixed"/>
        <w:tblLook w:val="0000" w:firstRow="0" w:lastRow="0" w:firstColumn="0" w:lastColumn="0" w:noHBand="0" w:noVBand="0"/>
      </w:tblPr>
      <w:tblGrid>
        <w:gridCol w:w="656"/>
        <w:gridCol w:w="199"/>
        <w:gridCol w:w="943"/>
        <w:gridCol w:w="26"/>
        <w:gridCol w:w="762"/>
        <w:gridCol w:w="651"/>
        <w:gridCol w:w="1889"/>
        <w:gridCol w:w="485"/>
        <w:gridCol w:w="667"/>
        <w:gridCol w:w="881"/>
        <w:gridCol w:w="565"/>
        <w:gridCol w:w="1195"/>
        <w:gridCol w:w="639"/>
        <w:gridCol w:w="1495"/>
      </w:tblGrid>
      <w:tr w:rsidR="00003D4C" w:rsidRPr="009F1BBD" w14:paraId="0859057C"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50894106" w14:textId="77777777" w:rsidR="00003D4C" w:rsidRPr="009F1BBD" w:rsidRDefault="00003D4C">
            <w:pPr>
              <w:pStyle w:val="Default"/>
              <w:rPr>
                <w:rFonts w:ascii="Arial" w:hAnsi="Arial" w:cs="Arial"/>
                <w:color w:val="auto"/>
                <w:sz w:val="20"/>
                <w:szCs w:val="20"/>
              </w:rPr>
            </w:pPr>
            <w:permStart w:id="2046706605" w:edGrp="everyone"/>
            <w:r w:rsidRPr="009F1BBD">
              <w:rPr>
                <w:rFonts w:ascii="Arial" w:hAnsi="Arial" w:cs="Arial"/>
                <w:color w:val="auto"/>
                <w:sz w:val="20"/>
                <w:szCs w:val="20"/>
              </w:rPr>
              <w:t>Il</w:t>
            </w:r>
            <w:r w:rsidR="00677BD2">
              <w:rPr>
                <w:rFonts w:ascii="Arial" w:hAnsi="Arial" w:cs="Arial"/>
                <w:color w:val="auto"/>
                <w:sz w:val="20"/>
                <w:szCs w:val="20"/>
              </w:rPr>
              <w:t>/La</w:t>
            </w:r>
            <w:r w:rsidRPr="009F1BBD">
              <w:rPr>
                <w:rFonts w:ascii="Arial" w:hAnsi="Arial" w:cs="Arial"/>
                <w:color w:val="auto"/>
                <w:sz w:val="20"/>
                <w:szCs w:val="20"/>
              </w:rPr>
              <w:t xml:space="preserve"> sottoscritto/a</w:t>
            </w:r>
          </w:p>
        </w:tc>
        <w:tc>
          <w:tcPr>
            <w:tcW w:w="925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C9056A6" w14:textId="77777777" w:rsidR="00003D4C" w:rsidRPr="009F1BBD" w:rsidRDefault="00003D4C">
            <w:pPr>
              <w:pStyle w:val="Default"/>
              <w:rPr>
                <w:rFonts w:ascii="Arial" w:hAnsi="Arial" w:cs="Arial"/>
                <w:color w:val="auto"/>
              </w:rPr>
            </w:pPr>
          </w:p>
        </w:tc>
      </w:tr>
      <w:tr w:rsidR="00B848B4" w:rsidRPr="009F1BBD" w14:paraId="41C7EF5A" w14:textId="77777777" w:rsidTr="00B848B4">
        <w:trPr>
          <w:trHeight w:val="284"/>
        </w:trPr>
        <w:tc>
          <w:tcPr>
            <w:tcW w:w="855" w:type="dxa"/>
            <w:gridSpan w:val="2"/>
            <w:tcBorders>
              <w:top w:val="single" w:sz="4" w:space="0" w:color="000000"/>
              <w:left w:val="single" w:sz="4" w:space="0" w:color="000000"/>
              <w:bottom w:val="single" w:sz="4" w:space="0" w:color="000000"/>
            </w:tcBorders>
            <w:shd w:val="clear" w:color="auto" w:fill="auto"/>
            <w:vAlign w:val="center"/>
          </w:tcPr>
          <w:p w14:paraId="5A341E18" w14:textId="77777777" w:rsidR="00B848B4" w:rsidRPr="009F1BBD" w:rsidRDefault="00B848B4">
            <w:pPr>
              <w:pStyle w:val="Default"/>
              <w:rPr>
                <w:rFonts w:ascii="Arial" w:hAnsi="Arial" w:cs="Arial"/>
                <w:color w:val="auto"/>
                <w:sz w:val="20"/>
                <w:szCs w:val="20"/>
              </w:rPr>
            </w:pPr>
            <w:r w:rsidRPr="009F1BBD">
              <w:rPr>
                <w:rFonts w:ascii="Arial" w:hAnsi="Arial" w:cs="Arial"/>
                <w:color w:val="auto"/>
                <w:sz w:val="20"/>
                <w:szCs w:val="20"/>
              </w:rPr>
              <w:t>nato/a</w:t>
            </w:r>
          </w:p>
        </w:tc>
        <w:tc>
          <w:tcPr>
            <w:tcW w:w="4271" w:type="dxa"/>
            <w:gridSpan w:val="5"/>
            <w:tcBorders>
              <w:top w:val="single" w:sz="4" w:space="0" w:color="000000"/>
              <w:left w:val="single" w:sz="4" w:space="0" w:color="000000"/>
              <w:bottom w:val="single" w:sz="4" w:space="0" w:color="000000"/>
            </w:tcBorders>
            <w:shd w:val="clear" w:color="auto" w:fill="auto"/>
            <w:vAlign w:val="center"/>
          </w:tcPr>
          <w:p w14:paraId="1C735377" w14:textId="77777777" w:rsidR="00B848B4" w:rsidRPr="009F1BBD" w:rsidRDefault="00B848B4">
            <w:pPr>
              <w:pStyle w:val="Default"/>
              <w:rPr>
                <w:rFonts w:ascii="Arial" w:hAnsi="Arial" w:cs="Arial"/>
                <w:color w:val="auto"/>
                <w:sz w:val="20"/>
                <w:szCs w:val="20"/>
              </w:rPr>
            </w:pPr>
          </w:p>
        </w:tc>
        <w:tc>
          <w:tcPr>
            <w:tcW w:w="485" w:type="dxa"/>
            <w:tcBorders>
              <w:top w:val="single" w:sz="4" w:space="0" w:color="000000"/>
              <w:left w:val="single" w:sz="4" w:space="0" w:color="000000"/>
              <w:bottom w:val="single" w:sz="4" w:space="0" w:color="000000"/>
            </w:tcBorders>
            <w:shd w:val="clear" w:color="auto" w:fill="auto"/>
            <w:vAlign w:val="center"/>
          </w:tcPr>
          <w:p w14:paraId="0F55C06B" w14:textId="77777777" w:rsidR="00B848B4" w:rsidRPr="009F1BBD" w:rsidRDefault="00B848B4">
            <w:pPr>
              <w:pStyle w:val="Default"/>
              <w:rPr>
                <w:rFonts w:ascii="Arial" w:hAnsi="Arial" w:cs="Arial"/>
                <w:color w:val="auto"/>
                <w:sz w:val="20"/>
                <w:szCs w:val="20"/>
              </w:rPr>
            </w:pPr>
            <w:r w:rsidRPr="009F1BBD">
              <w:rPr>
                <w:rFonts w:ascii="Arial" w:hAnsi="Arial" w:cs="Arial"/>
                <w:color w:val="auto"/>
                <w:sz w:val="20"/>
                <w:szCs w:val="20"/>
              </w:rPr>
              <w:t>il</w:t>
            </w:r>
          </w:p>
        </w:tc>
        <w:tc>
          <w:tcPr>
            <w:tcW w:w="1548" w:type="dxa"/>
            <w:gridSpan w:val="2"/>
            <w:tcBorders>
              <w:top w:val="single" w:sz="4" w:space="0" w:color="000000"/>
              <w:left w:val="single" w:sz="4" w:space="0" w:color="000000"/>
              <w:bottom w:val="single" w:sz="4" w:space="0" w:color="000000"/>
            </w:tcBorders>
            <w:shd w:val="clear" w:color="auto" w:fill="auto"/>
            <w:vAlign w:val="center"/>
          </w:tcPr>
          <w:p w14:paraId="67C38795" w14:textId="77777777" w:rsidR="00B848B4" w:rsidRPr="009F1BBD" w:rsidRDefault="00B848B4">
            <w:pPr>
              <w:pStyle w:val="Default"/>
              <w:rPr>
                <w:rFonts w:ascii="Arial" w:hAnsi="Arial" w:cs="Arial"/>
                <w:color w:val="auto"/>
                <w:sz w:val="20"/>
                <w:szCs w:val="20"/>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35609B" w14:textId="77777777" w:rsidR="00B848B4" w:rsidRPr="00B848B4" w:rsidRDefault="00E17586" w:rsidP="00B848B4">
            <w:pPr>
              <w:pStyle w:val="Default"/>
              <w:rPr>
                <w:rFonts w:ascii="Arial" w:hAnsi="Arial" w:cs="Arial"/>
                <w:color w:val="auto"/>
                <w:sz w:val="20"/>
                <w:szCs w:val="20"/>
              </w:rPr>
            </w:pPr>
            <w:r>
              <w:rPr>
                <w:rFonts w:ascii="Arial" w:hAnsi="Arial" w:cs="Arial"/>
                <w:noProof/>
                <w:color w:val="auto"/>
                <w:sz w:val="20"/>
                <w:szCs w:val="20"/>
                <w:lang w:eastAsia="it-IT"/>
              </w:rPr>
              <w:pict w14:anchorId="64065AAC">
                <v:rect id="Rectangle 5" o:spid="_x0000_s1026" style="position:absolute;margin-left:171.25pt;margin-top:-.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T9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V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"/>
              </w:pict>
            </w:r>
            <w:r>
              <w:rPr>
                <w:rFonts w:ascii="Arial" w:hAnsi="Arial" w:cs="Arial"/>
                <w:noProof/>
                <w:color w:val="auto"/>
                <w:sz w:val="20"/>
                <w:szCs w:val="20"/>
                <w:lang w:eastAsia="it-IT"/>
              </w:rPr>
              <w:pict w14:anchorId="62D1686D">
                <v:rect id="Rectangle 4" o:spid="_x0000_s1027" style="position:absolute;margin-left:42.65pt;margin-top:-.9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7T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z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"/>
              </w:pict>
            </w:r>
            <w:r w:rsidR="00B848B4" w:rsidRPr="00B848B4">
              <w:rPr>
                <w:rFonts w:ascii="Arial" w:hAnsi="Arial" w:cs="Arial"/>
                <w:color w:val="auto"/>
                <w:sz w:val="20"/>
                <w:szCs w:val="20"/>
              </w:rPr>
              <w:t>Titolare</w:t>
            </w:r>
            <w:r w:rsidR="00B848B4">
              <w:rPr>
                <w:rFonts w:ascii="Arial" w:hAnsi="Arial" w:cs="Arial"/>
                <w:color w:val="auto"/>
                <w:sz w:val="20"/>
                <w:szCs w:val="20"/>
              </w:rPr>
              <w:t xml:space="preserve">               </w:t>
            </w:r>
            <w:proofErr w:type="spellStart"/>
            <w:r w:rsidR="00B848B4">
              <w:rPr>
                <w:rFonts w:ascii="Arial" w:hAnsi="Arial" w:cs="Arial"/>
                <w:color w:val="auto"/>
                <w:sz w:val="20"/>
                <w:szCs w:val="20"/>
              </w:rPr>
              <w:t>L</w:t>
            </w:r>
            <w:r w:rsidR="00B848B4" w:rsidRPr="00B848B4">
              <w:rPr>
                <w:rFonts w:ascii="Arial" w:hAnsi="Arial" w:cs="Arial"/>
                <w:color w:val="auto"/>
                <w:sz w:val="20"/>
                <w:szCs w:val="20"/>
              </w:rPr>
              <w:t>eg.rappresentante</w:t>
            </w:r>
            <w:proofErr w:type="spellEnd"/>
            <w:r w:rsidR="00B848B4">
              <w:rPr>
                <w:rFonts w:ascii="Arial" w:hAnsi="Arial" w:cs="Arial"/>
                <w:color w:val="auto"/>
                <w:sz w:val="20"/>
                <w:szCs w:val="20"/>
              </w:rPr>
              <w:t xml:space="preserve">   </w:t>
            </w:r>
          </w:p>
        </w:tc>
      </w:tr>
      <w:tr w:rsidR="00003D4C" w:rsidRPr="009F1BBD" w14:paraId="0610A35E"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2E362FC1"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della Ditta</w:t>
            </w:r>
          </w:p>
        </w:tc>
        <w:tc>
          <w:tcPr>
            <w:tcW w:w="925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FD2D3B4" w14:textId="77777777" w:rsidR="00003D4C" w:rsidRPr="009F1BBD" w:rsidRDefault="00003D4C">
            <w:pPr>
              <w:pStyle w:val="Default"/>
              <w:rPr>
                <w:rFonts w:ascii="Arial" w:hAnsi="Arial" w:cs="Arial"/>
                <w:color w:val="auto"/>
              </w:rPr>
            </w:pPr>
          </w:p>
        </w:tc>
      </w:tr>
      <w:tr w:rsidR="00003D4C" w:rsidRPr="009F1BBD" w14:paraId="78204007"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4758141B"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con sede legale a</w:t>
            </w:r>
          </w:p>
        </w:tc>
        <w:tc>
          <w:tcPr>
            <w:tcW w:w="5361" w:type="dxa"/>
            <w:gridSpan w:val="7"/>
            <w:tcBorders>
              <w:top w:val="single" w:sz="4" w:space="0" w:color="000000"/>
              <w:left w:val="single" w:sz="4" w:space="0" w:color="000000"/>
              <w:bottom w:val="single" w:sz="4" w:space="0" w:color="000000"/>
            </w:tcBorders>
            <w:shd w:val="clear" w:color="auto" w:fill="auto"/>
            <w:vAlign w:val="center"/>
          </w:tcPr>
          <w:p w14:paraId="19082A2D" w14:textId="77777777" w:rsidR="00003D4C" w:rsidRPr="009F1BBD" w:rsidRDefault="00003D4C">
            <w:pPr>
              <w:pStyle w:val="Default"/>
              <w:rPr>
                <w:rFonts w:ascii="Arial" w:hAnsi="Arial" w:cs="Arial"/>
                <w:color w:val="auto"/>
                <w:sz w:val="20"/>
                <w:szCs w:val="20"/>
              </w:rPr>
            </w:pPr>
          </w:p>
        </w:tc>
        <w:tc>
          <w:tcPr>
            <w:tcW w:w="565" w:type="dxa"/>
            <w:tcBorders>
              <w:top w:val="single" w:sz="4" w:space="0" w:color="000000"/>
              <w:left w:val="single" w:sz="4" w:space="0" w:color="000000"/>
              <w:bottom w:val="single" w:sz="4" w:space="0" w:color="000000"/>
            </w:tcBorders>
            <w:shd w:val="clear" w:color="auto" w:fill="auto"/>
            <w:vAlign w:val="center"/>
          </w:tcPr>
          <w:p w14:paraId="6946B612" w14:textId="77777777" w:rsidR="00003D4C" w:rsidRPr="009F1BBD" w:rsidRDefault="000C2954">
            <w:pPr>
              <w:pStyle w:val="Default"/>
              <w:rPr>
                <w:rFonts w:ascii="Arial" w:hAnsi="Arial" w:cs="Arial"/>
                <w:color w:val="auto"/>
                <w:sz w:val="20"/>
                <w:szCs w:val="20"/>
              </w:rPr>
            </w:pPr>
            <w:r>
              <w:rPr>
                <w:rFonts w:ascii="Arial" w:hAnsi="Arial" w:cs="Arial"/>
                <w:color w:val="auto"/>
                <w:sz w:val="20"/>
                <w:szCs w:val="20"/>
              </w:rPr>
              <w:t>PV</w:t>
            </w:r>
          </w:p>
        </w:tc>
        <w:tc>
          <w:tcPr>
            <w:tcW w:w="1195" w:type="dxa"/>
            <w:tcBorders>
              <w:top w:val="single" w:sz="4" w:space="0" w:color="000000"/>
              <w:left w:val="single" w:sz="4" w:space="0" w:color="000000"/>
              <w:bottom w:val="single" w:sz="4" w:space="0" w:color="000000"/>
            </w:tcBorders>
            <w:shd w:val="clear" w:color="auto" w:fill="auto"/>
            <w:vAlign w:val="center"/>
          </w:tcPr>
          <w:p w14:paraId="58C3B371" w14:textId="77777777" w:rsidR="00003D4C" w:rsidRPr="009F1BBD" w:rsidRDefault="00003D4C">
            <w:pPr>
              <w:pStyle w:val="Default"/>
              <w:rPr>
                <w:rFonts w:ascii="Arial" w:hAnsi="Arial" w:cs="Arial"/>
                <w:color w:val="auto"/>
                <w:sz w:val="20"/>
                <w:szCs w:val="20"/>
              </w:rPr>
            </w:pPr>
          </w:p>
        </w:tc>
        <w:tc>
          <w:tcPr>
            <w:tcW w:w="639" w:type="dxa"/>
            <w:tcBorders>
              <w:top w:val="single" w:sz="4" w:space="0" w:color="000000"/>
              <w:left w:val="single" w:sz="4" w:space="0" w:color="000000"/>
              <w:bottom w:val="single" w:sz="4" w:space="0" w:color="000000"/>
            </w:tcBorders>
            <w:shd w:val="clear" w:color="auto" w:fill="auto"/>
            <w:vAlign w:val="center"/>
          </w:tcPr>
          <w:p w14:paraId="66C7ED42"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CAP</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1EE5FCCE" w14:textId="77777777" w:rsidR="00003D4C" w:rsidRPr="009F1BBD" w:rsidRDefault="00003D4C">
            <w:pPr>
              <w:pStyle w:val="Default"/>
              <w:snapToGrid w:val="0"/>
              <w:rPr>
                <w:rFonts w:ascii="Arial" w:hAnsi="Arial" w:cs="Arial"/>
                <w:color w:val="auto"/>
                <w:sz w:val="20"/>
                <w:szCs w:val="20"/>
              </w:rPr>
            </w:pPr>
          </w:p>
        </w:tc>
      </w:tr>
      <w:tr w:rsidR="00003D4C" w:rsidRPr="009F1BBD" w14:paraId="577C60F7"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08453A8B" w14:textId="77777777" w:rsidR="00003D4C" w:rsidRPr="009F1BBD" w:rsidRDefault="00003D4C" w:rsidP="00B848B4">
            <w:pPr>
              <w:pStyle w:val="Default"/>
              <w:rPr>
                <w:rFonts w:ascii="Arial" w:hAnsi="Arial" w:cs="Arial"/>
                <w:color w:val="auto"/>
                <w:sz w:val="20"/>
                <w:szCs w:val="20"/>
              </w:rPr>
            </w:pPr>
            <w:r w:rsidRPr="009F1BBD">
              <w:rPr>
                <w:rFonts w:ascii="Arial" w:hAnsi="Arial" w:cs="Arial"/>
                <w:color w:val="auto"/>
                <w:sz w:val="20"/>
                <w:szCs w:val="20"/>
              </w:rPr>
              <w:t>V</w:t>
            </w:r>
            <w:r w:rsidR="00B848B4">
              <w:rPr>
                <w:rFonts w:ascii="Arial" w:hAnsi="Arial" w:cs="Arial"/>
                <w:color w:val="auto"/>
                <w:sz w:val="20"/>
                <w:szCs w:val="20"/>
              </w:rPr>
              <w:t>i</w:t>
            </w:r>
            <w:r w:rsidRPr="009F1BBD">
              <w:rPr>
                <w:rFonts w:ascii="Arial" w:hAnsi="Arial" w:cs="Arial"/>
                <w:color w:val="auto"/>
                <w:sz w:val="20"/>
                <w:szCs w:val="20"/>
              </w:rPr>
              <w:t>a</w:t>
            </w:r>
          </w:p>
        </w:tc>
        <w:tc>
          <w:tcPr>
            <w:tcW w:w="7121" w:type="dxa"/>
            <w:gridSpan w:val="9"/>
            <w:tcBorders>
              <w:top w:val="single" w:sz="4" w:space="0" w:color="000000"/>
              <w:left w:val="single" w:sz="4" w:space="0" w:color="000000"/>
              <w:bottom w:val="single" w:sz="4" w:space="0" w:color="000000"/>
            </w:tcBorders>
            <w:shd w:val="clear" w:color="auto" w:fill="auto"/>
            <w:vAlign w:val="center"/>
          </w:tcPr>
          <w:p w14:paraId="62E38C7C" w14:textId="77777777" w:rsidR="00003D4C" w:rsidRPr="009F1BBD" w:rsidRDefault="00003D4C">
            <w:pPr>
              <w:pStyle w:val="Default"/>
              <w:rPr>
                <w:rFonts w:ascii="Arial" w:hAnsi="Arial" w:cs="Arial"/>
                <w:color w:val="auto"/>
                <w:sz w:val="20"/>
                <w:szCs w:val="20"/>
              </w:rPr>
            </w:pPr>
          </w:p>
        </w:tc>
        <w:tc>
          <w:tcPr>
            <w:tcW w:w="639" w:type="dxa"/>
            <w:tcBorders>
              <w:top w:val="single" w:sz="4" w:space="0" w:color="000000"/>
              <w:left w:val="single" w:sz="4" w:space="0" w:color="000000"/>
              <w:bottom w:val="single" w:sz="4" w:space="0" w:color="000000"/>
            </w:tcBorders>
            <w:shd w:val="clear" w:color="auto" w:fill="auto"/>
            <w:vAlign w:val="center"/>
          </w:tcPr>
          <w:p w14:paraId="4E914E68" w14:textId="77777777" w:rsidR="00003D4C" w:rsidRPr="009F1BBD" w:rsidRDefault="00003D4C">
            <w:pPr>
              <w:pStyle w:val="Default"/>
              <w:rPr>
                <w:rFonts w:ascii="Arial" w:hAnsi="Arial" w:cs="Arial"/>
                <w:color w:val="auto"/>
                <w:sz w:val="20"/>
                <w:szCs w:val="20"/>
              </w:rPr>
            </w:pPr>
            <w:proofErr w:type="spellStart"/>
            <w:r w:rsidRPr="009F1BBD">
              <w:rPr>
                <w:rFonts w:ascii="Arial" w:hAnsi="Arial" w:cs="Arial"/>
                <w:color w:val="auto"/>
                <w:sz w:val="20"/>
                <w:szCs w:val="20"/>
              </w:rPr>
              <w:t>Num</w:t>
            </w:r>
            <w:proofErr w:type="spellEnd"/>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3779D20F" w14:textId="77777777" w:rsidR="00003D4C" w:rsidRPr="009F1BBD" w:rsidRDefault="00003D4C">
            <w:pPr>
              <w:pStyle w:val="Default"/>
              <w:snapToGrid w:val="0"/>
              <w:rPr>
                <w:rFonts w:ascii="Arial" w:hAnsi="Arial" w:cs="Arial"/>
                <w:color w:val="auto"/>
                <w:sz w:val="20"/>
                <w:szCs w:val="20"/>
              </w:rPr>
            </w:pPr>
          </w:p>
        </w:tc>
      </w:tr>
      <w:tr w:rsidR="00003D4C" w:rsidRPr="009F1BBD" w14:paraId="51E237DC"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59A0C390" w14:textId="77777777" w:rsidR="00003D4C" w:rsidRPr="009F1BBD" w:rsidRDefault="00003D4C" w:rsidP="00B848B4">
            <w:pPr>
              <w:pStyle w:val="Default"/>
              <w:rPr>
                <w:rFonts w:ascii="Arial" w:hAnsi="Arial" w:cs="Arial"/>
                <w:color w:val="auto"/>
                <w:sz w:val="20"/>
                <w:szCs w:val="20"/>
              </w:rPr>
            </w:pPr>
            <w:r w:rsidRPr="009F1BBD">
              <w:rPr>
                <w:rFonts w:ascii="Arial" w:hAnsi="Arial" w:cs="Arial"/>
                <w:color w:val="auto"/>
                <w:sz w:val="20"/>
                <w:szCs w:val="20"/>
              </w:rPr>
              <w:t>con sede attivit</w:t>
            </w:r>
            <w:r w:rsidR="00B848B4">
              <w:rPr>
                <w:rFonts w:ascii="Arial" w:hAnsi="Arial" w:cs="Arial"/>
                <w:color w:val="auto"/>
                <w:sz w:val="20"/>
                <w:szCs w:val="20"/>
              </w:rPr>
              <w:t>à</w:t>
            </w:r>
          </w:p>
        </w:tc>
        <w:tc>
          <w:tcPr>
            <w:tcW w:w="5361" w:type="dxa"/>
            <w:gridSpan w:val="7"/>
            <w:tcBorders>
              <w:top w:val="single" w:sz="4" w:space="0" w:color="000000"/>
              <w:left w:val="single" w:sz="4" w:space="0" w:color="000000"/>
              <w:bottom w:val="single" w:sz="4" w:space="0" w:color="000000"/>
            </w:tcBorders>
            <w:shd w:val="clear" w:color="auto" w:fill="auto"/>
            <w:vAlign w:val="center"/>
          </w:tcPr>
          <w:p w14:paraId="077B515E" w14:textId="77777777" w:rsidR="00003D4C" w:rsidRPr="009F1BBD" w:rsidRDefault="00003D4C">
            <w:pPr>
              <w:pStyle w:val="Default"/>
              <w:rPr>
                <w:rFonts w:ascii="Arial" w:hAnsi="Arial" w:cs="Arial"/>
                <w:color w:val="auto"/>
                <w:sz w:val="20"/>
                <w:szCs w:val="20"/>
              </w:rPr>
            </w:pPr>
          </w:p>
        </w:tc>
        <w:tc>
          <w:tcPr>
            <w:tcW w:w="565" w:type="dxa"/>
            <w:tcBorders>
              <w:top w:val="single" w:sz="4" w:space="0" w:color="000000"/>
              <w:left w:val="single" w:sz="4" w:space="0" w:color="000000"/>
              <w:bottom w:val="single" w:sz="4" w:space="0" w:color="000000"/>
            </w:tcBorders>
            <w:shd w:val="clear" w:color="auto" w:fill="auto"/>
            <w:vAlign w:val="center"/>
          </w:tcPr>
          <w:p w14:paraId="20ED45C3" w14:textId="77777777" w:rsidR="00003D4C" w:rsidRPr="009F1BBD" w:rsidRDefault="00B848B4">
            <w:pPr>
              <w:pStyle w:val="Default"/>
              <w:rPr>
                <w:rFonts w:ascii="Arial" w:hAnsi="Arial" w:cs="Arial"/>
                <w:color w:val="auto"/>
                <w:sz w:val="20"/>
                <w:szCs w:val="20"/>
              </w:rPr>
            </w:pPr>
            <w:r>
              <w:rPr>
                <w:rFonts w:ascii="Arial" w:hAnsi="Arial" w:cs="Arial"/>
                <w:color w:val="auto"/>
                <w:sz w:val="20"/>
                <w:szCs w:val="20"/>
              </w:rPr>
              <w:t>PV</w:t>
            </w:r>
          </w:p>
        </w:tc>
        <w:tc>
          <w:tcPr>
            <w:tcW w:w="1195" w:type="dxa"/>
            <w:tcBorders>
              <w:top w:val="single" w:sz="4" w:space="0" w:color="000000"/>
              <w:left w:val="single" w:sz="4" w:space="0" w:color="000000"/>
              <w:bottom w:val="single" w:sz="4" w:space="0" w:color="000000"/>
            </w:tcBorders>
            <w:shd w:val="clear" w:color="auto" w:fill="auto"/>
            <w:vAlign w:val="center"/>
          </w:tcPr>
          <w:p w14:paraId="499A0FAC" w14:textId="77777777" w:rsidR="00003D4C" w:rsidRPr="009F1BBD" w:rsidRDefault="00003D4C">
            <w:pPr>
              <w:pStyle w:val="Default"/>
              <w:rPr>
                <w:rFonts w:ascii="Arial" w:hAnsi="Arial" w:cs="Arial"/>
                <w:color w:val="auto"/>
                <w:sz w:val="20"/>
                <w:szCs w:val="20"/>
              </w:rPr>
            </w:pPr>
          </w:p>
        </w:tc>
        <w:tc>
          <w:tcPr>
            <w:tcW w:w="639" w:type="dxa"/>
            <w:tcBorders>
              <w:top w:val="single" w:sz="4" w:space="0" w:color="000000"/>
              <w:left w:val="single" w:sz="4" w:space="0" w:color="000000"/>
              <w:bottom w:val="single" w:sz="4" w:space="0" w:color="000000"/>
            </w:tcBorders>
            <w:shd w:val="clear" w:color="auto" w:fill="auto"/>
            <w:vAlign w:val="center"/>
          </w:tcPr>
          <w:p w14:paraId="36581E6A"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CAP</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6D9395AE" w14:textId="77777777" w:rsidR="00003D4C" w:rsidRPr="009F1BBD" w:rsidRDefault="00003D4C">
            <w:pPr>
              <w:pStyle w:val="Default"/>
              <w:snapToGrid w:val="0"/>
              <w:jc w:val="center"/>
              <w:rPr>
                <w:rFonts w:ascii="Arial" w:hAnsi="Arial" w:cs="Arial"/>
                <w:color w:val="auto"/>
                <w:sz w:val="20"/>
                <w:szCs w:val="20"/>
              </w:rPr>
            </w:pPr>
          </w:p>
        </w:tc>
      </w:tr>
      <w:tr w:rsidR="00003D4C" w:rsidRPr="009F1BBD" w14:paraId="5D513034"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6E85D24E" w14:textId="77777777" w:rsidR="00003D4C" w:rsidRPr="009F1BBD" w:rsidRDefault="00003D4C" w:rsidP="00B848B4">
            <w:pPr>
              <w:pStyle w:val="Default"/>
              <w:rPr>
                <w:rFonts w:ascii="Arial" w:hAnsi="Arial" w:cs="Arial"/>
                <w:color w:val="auto"/>
                <w:sz w:val="20"/>
                <w:szCs w:val="20"/>
              </w:rPr>
            </w:pPr>
            <w:r w:rsidRPr="009F1BBD">
              <w:rPr>
                <w:rFonts w:ascii="Arial" w:hAnsi="Arial" w:cs="Arial"/>
                <w:color w:val="auto"/>
                <w:sz w:val="20"/>
                <w:szCs w:val="20"/>
              </w:rPr>
              <w:t>V</w:t>
            </w:r>
            <w:r w:rsidR="00B848B4">
              <w:rPr>
                <w:rFonts w:ascii="Arial" w:hAnsi="Arial" w:cs="Arial"/>
                <w:color w:val="auto"/>
                <w:sz w:val="20"/>
                <w:szCs w:val="20"/>
              </w:rPr>
              <w:t>i</w:t>
            </w:r>
            <w:r w:rsidRPr="009F1BBD">
              <w:rPr>
                <w:rFonts w:ascii="Arial" w:hAnsi="Arial" w:cs="Arial"/>
                <w:color w:val="auto"/>
                <w:sz w:val="20"/>
                <w:szCs w:val="20"/>
              </w:rPr>
              <w:t>a</w:t>
            </w:r>
          </w:p>
        </w:tc>
        <w:tc>
          <w:tcPr>
            <w:tcW w:w="7121" w:type="dxa"/>
            <w:gridSpan w:val="9"/>
            <w:tcBorders>
              <w:top w:val="single" w:sz="4" w:space="0" w:color="000000"/>
              <w:left w:val="single" w:sz="4" w:space="0" w:color="000000"/>
              <w:bottom w:val="single" w:sz="4" w:space="0" w:color="000000"/>
            </w:tcBorders>
            <w:shd w:val="clear" w:color="auto" w:fill="auto"/>
            <w:vAlign w:val="center"/>
          </w:tcPr>
          <w:p w14:paraId="1EE1DCF2" w14:textId="77777777" w:rsidR="00003D4C" w:rsidRPr="009F1BBD" w:rsidRDefault="00003D4C">
            <w:pPr>
              <w:pStyle w:val="Default"/>
              <w:rPr>
                <w:rFonts w:ascii="Arial" w:hAnsi="Arial" w:cs="Arial"/>
                <w:color w:val="auto"/>
                <w:sz w:val="20"/>
                <w:szCs w:val="20"/>
              </w:rPr>
            </w:pPr>
          </w:p>
        </w:tc>
        <w:tc>
          <w:tcPr>
            <w:tcW w:w="639" w:type="dxa"/>
            <w:tcBorders>
              <w:top w:val="single" w:sz="4" w:space="0" w:color="000000"/>
              <w:left w:val="single" w:sz="4" w:space="0" w:color="000000"/>
              <w:bottom w:val="single" w:sz="4" w:space="0" w:color="000000"/>
            </w:tcBorders>
            <w:shd w:val="clear" w:color="auto" w:fill="auto"/>
            <w:vAlign w:val="center"/>
          </w:tcPr>
          <w:p w14:paraId="59E5E4E3" w14:textId="77777777" w:rsidR="00003D4C" w:rsidRPr="009F1BBD" w:rsidRDefault="00003D4C">
            <w:pPr>
              <w:pStyle w:val="Default"/>
              <w:rPr>
                <w:rFonts w:ascii="Arial" w:hAnsi="Arial" w:cs="Arial"/>
                <w:color w:val="auto"/>
                <w:sz w:val="20"/>
                <w:szCs w:val="20"/>
              </w:rPr>
            </w:pPr>
            <w:proofErr w:type="spellStart"/>
            <w:r w:rsidRPr="009F1BBD">
              <w:rPr>
                <w:rFonts w:ascii="Arial" w:hAnsi="Arial" w:cs="Arial"/>
                <w:color w:val="auto"/>
                <w:sz w:val="20"/>
                <w:szCs w:val="20"/>
              </w:rPr>
              <w:t>Num</w:t>
            </w:r>
            <w:proofErr w:type="spellEnd"/>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638AC269" w14:textId="77777777" w:rsidR="00003D4C" w:rsidRPr="009F1BBD" w:rsidRDefault="00003D4C">
            <w:pPr>
              <w:pStyle w:val="Default"/>
              <w:snapToGrid w:val="0"/>
              <w:rPr>
                <w:rFonts w:ascii="Arial" w:hAnsi="Arial" w:cs="Arial"/>
                <w:color w:val="auto"/>
                <w:sz w:val="20"/>
                <w:szCs w:val="20"/>
              </w:rPr>
            </w:pPr>
          </w:p>
        </w:tc>
      </w:tr>
      <w:tr w:rsidR="00003D4C" w:rsidRPr="009F1BBD" w14:paraId="042222B7" w14:textId="77777777" w:rsidTr="00B848B4">
        <w:trPr>
          <w:trHeight w:val="284"/>
        </w:trPr>
        <w:tc>
          <w:tcPr>
            <w:tcW w:w="1824" w:type="dxa"/>
            <w:gridSpan w:val="4"/>
            <w:tcBorders>
              <w:top w:val="single" w:sz="4" w:space="0" w:color="000000"/>
              <w:left w:val="single" w:sz="4" w:space="0" w:color="000000"/>
              <w:bottom w:val="single" w:sz="4" w:space="0" w:color="000000"/>
            </w:tcBorders>
            <w:shd w:val="clear" w:color="auto" w:fill="auto"/>
            <w:vAlign w:val="center"/>
          </w:tcPr>
          <w:p w14:paraId="0EB3109D" w14:textId="77777777" w:rsidR="00003D4C" w:rsidRPr="009F1BBD" w:rsidRDefault="00B848B4">
            <w:pPr>
              <w:pStyle w:val="Default"/>
              <w:rPr>
                <w:rFonts w:ascii="Arial" w:hAnsi="Arial" w:cs="Arial"/>
                <w:color w:val="auto"/>
                <w:sz w:val="20"/>
                <w:szCs w:val="20"/>
              </w:rPr>
            </w:pPr>
            <w:r>
              <w:rPr>
                <w:rFonts w:ascii="Arial" w:hAnsi="Arial" w:cs="Arial"/>
                <w:color w:val="auto"/>
                <w:sz w:val="20"/>
                <w:szCs w:val="20"/>
              </w:rPr>
              <w:t>e-mail</w:t>
            </w:r>
          </w:p>
        </w:tc>
        <w:tc>
          <w:tcPr>
            <w:tcW w:w="922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69102B9" w14:textId="77777777" w:rsidR="00003D4C" w:rsidRPr="009F1BBD" w:rsidRDefault="00003D4C">
            <w:pPr>
              <w:pStyle w:val="Default"/>
              <w:rPr>
                <w:rFonts w:ascii="Arial" w:hAnsi="Arial" w:cs="Arial"/>
                <w:color w:val="auto"/>
              </w:rPr>
            </w:pPr>
          </w:p>
        </w:tc>
      </w:tr>
      <w:tr w:rsidR="00B848B4" w:rsidRPr="009F1BBD" w14:paraId="02286EFB" w14:textId="77777777" w:rsidTr="00B848B4">
        <w:trPr>
          <w:trHeight w:val="284"/>
        </w:trPr>
        <w:tc>
          <w:tcPr>
            <w:tcW w:w="1798" w:type="dxa"/>
            <w:gridSpan w:val="3"/>
            <w:tcBorders>
              <w:top w:val="single" w:sz="4" w:space="0" w:color="000000"/>
              <w:left w:val="single" w:sz="4" w:space="0" w:color="000000"/>
              <w:bottom w:val="single" w:sz="4" w:space="0" w:color="000000"/>
            </w:tcBorders>
            <w:shd w:val="clear" w:color="auto" w:fill="auto"/>
            <w:vAlign w:val="center"/>
          </w:tcPr>
          <w:p w14:paraId="2C9A801A" w14:textId="77777777" w:rsidR="00B848B4" w:rsidRPr="009F1BBD" w:rsidRDefault="00B848B4">
            <w:pPr>
              <w:pStyle w:val="Default"/>
              <w:rPr>
                <w:rFonts w:ascii="Arial" w:hAnsi="Arial" w:cs="Arial"/>
                <w:color w:val="auto"/>
                <w:sz w:val="20"/>
                <w:szCs w:val="20"/>
              </w:rPr>
            </w:pPr>
            <w:r w:rsidRPr="009F1BBD">
              <w:rPr>
                <w:rFonts w:ascii="Arial" w:hAnsi="Arial" w:cs="Arial"/>
                <w:color w:val="auto"/>
                <w:sz w:val="20"/>
                <w:szCs w:val="20"/>
              </w:rPr>
              <w:t>Codice Fiscale</w:t>
            </w:r>
          </w:p>
        </w:tc>
        <w:tc>
          <w:tcPr>
            <w:tcW w:w="3813" w:type="dxa"/>
            <w:gridSpan w:val="5"/>
            <w:tcBorders>
              <w:top w:val="single" w:sz="4" w:space="0" w:color="000000"/>
              <w:left w:val="single" w:sz="4" w:space="0" w:color="000000"/>
              <w:bottom w:val="single" w:sz="4" w:space="0" w:color="000000"/>
            </w:tcBorders>
            <w:shd w:val="clear" w:color="auto" w:fill="auto"/>
            <w:vAlign w:val="center"/>
          </w:tcPr>
          <w:p w14:paraId="3E313312" w14:textId="77777777" w:rsidR="00B848B4" w:rsidRPr="009F1BBD" w:rsidRDefault="00B848B4">
            <w:pPr>
              <w:pStyle w:val="Default"/>
              <w:rPr>
                <w:rFonts w:ascii="Arial" w:hAnsi="Arial" w:cs="Arial"/>
                <w:color w:val="auto"/>
                <w:sz w:val="20"/>
                <w:szCs w:val="20"/>
              </w:rPr>
            </w:pPr>
          </w:p>
        </w:tc>
        <w:tc>
          <w:tcPr>
            <w:tcW w:w="1548" w:type="dxa"/>
            <w:gridSpan w:val="2"/>
            <w:tcBorders>
              <w:top w:val="single" w:sz="4" w:space="0" w:color="000000"/>
              <w:left w:val="single" w:sz="4" w:space="0" w:color="000000"/>
              <w:bottom w:val="single" w:sz="4" w:space="0" w:color="000000"/>
            </w:tcBorders>
            <w:shd w:val="clear" w:color="auto" w:fill="auto"/>
            <w:vAlign w:val="center"/>
          </w:tcPr>
          <w:p w14:paraId="00811A47" w14:textId="77777777" w:rsidR="00B848B4" w:rsidRPr="009F1BBD" w:rsidRDefault="00B848B4">
            <w:pPr>
              <w:pStyle w:val="Default"/>
              <w:rPr>
                <w:rFonts w:ascii="Arial" w:hAnsi="Arial" w:cs="Arial"/>
                <w:color w:val="auto"/>
                <w:sz w:val="20"/>
                <w:szCs w:val="20"/>
              </w:rPr>
            </w:pPr>
            <w:proofErr w:type="spellStart"/>
            <w:r>
              <w:rPr>
                <w:rFonts w:ascii="Arial" w:hAnsi="Arial" w:cs="Arial"/>
                <w:color w:val="auto"/>
                <w:sz w:val="20"/>
                <w:szCs w:val="20"/>
              </w:rPr>
              <w:t>P.Iva</w:t>
            </w:r>
            <w:proofErr w:type="spellEnd"/>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D9B602" w14:textId="77777777" w:rsidR="00B848B4" w:rsidRPr="009F1BBD" w:rsidRDefault="00B848B4">
            <w:pPr>
              <w:pStyle w:val="Default"/>
              <w:jc w:val="center"/>
              <w:rPr>
                <w:rFonts w:ascii="Arial" w:hAnsi="Arial" w:cs="Arial"/>
                <w:color w:val="auto"/>
              </w:rPr>
            </w:pPr>
          </w:p>
        </w:tc>
      </w:tr>
      <w:tr w:rsidR="00317031" w:rsidRPr="009F1BBD" w14:paraId="35666141" w14:textId="77777777" w:rsidTr="00317031">
        <w:trPr>
          <w:trHeight w:val="284"/>
        </w:trPr>
        <w:tc>
          <w:tcPr>
            <w:tcW w:w="2586" w:type="dxa"/>
            <w:gridSpan w:val="5"/>
            <w:tcBorders>
              <w:top w:val="single" w:sz="4" w:space="0" w:color="000000"/>
              <w:left w:val="single" w:sz="4" w:space="0" w:color="000000"/>
              <w:bottom w:val="single" w:sz="4" w:space="0" w:color="000000"/>
            </w:tcBorders>
            <w:shd w:val="clear" w:color="auto" w:fill="auto"/>
            <w:vAlign w:val="center"/>
          </w:tcPr>
          <w:p w14:paraId="643642C3" w14:textId="77777777" w:rsidR="00317031" w:rsidRPr="009F1BBD" w:rsidRDefault="00317031">
            <w:pPr>
              <w:pStyle w:val="Default"/>
              <w:rPr>
                <w:rFonts w:ascii="Arial" w:hAnsi="Arial" w:cs="Arial"/>
                <w:color w:val="auto"/>
                <w:sz w:val="20"/>
                <w:szCs w:val="20"/>
              </w:rPr>
            </w:pPr>
            <w:r>
              <w:rPr>
                <w:rFonts w:ascii="Arial" w:hAnsi="Arial" w:cs="Arial"/>
                <w:color w:val="auto"/>
                <w:sz w:val="20"/>
                <w:szCs w:val="20"/>
              </w:rPr>
              <w:t>Insegna</w:t>
            </w:r>
          </w:p>
        </w:tc>
        <w:tc>
          <w:tcPr>
            <w:tcW w:w="846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0AC19CC" w14:textId="77777777" w:rsidR="00317031" w:rsidRPr="009F1BBD" w:rsidRDefault="00317031">
            <w:pPr>
              <w:pStyle w:val="Default"/>
              <w:snapToGrid w:val="0"/>
              <w:rPr>
                <w:rFonts w:ascii="Arial" w:hAnsi="Arial" w:cs="Arial"/>
                <w:color w:val="auto"/>
                <w:sz w:val="20"/>
                <w:szCs w:val="20"/>
              </w:rPr>
            </w:pPr>
          </w:p>
        </w:tc>
      </w:tr>
      <w:tr w:rsidR="00317031" w:rsidRPr="009F1BBD" w14:paraId="3ABD03DE" w14:textId="77777777" w:rsidTr="00317031">
        <w:trPr>
          <w:trHeight w:val="284"/>
        </w:trPr>
        <w:tc>
          <w:tcPr>
            <w:tcW w:w="656" w:type="dxa"/>
            <w:tcBorders>
              <w:top w:val="single" w:sz="4" w:space="0" w:color="000000"/>
              <w:left w:val="single" w:sz="4" w:space="0" w:color="000000"/>
              <w:bottom w:val="single" w:sz="4" w:space="0" w:color="000000"/>
            </w:tcBorders>
            <w:shd w:val="clear" w:color="auto" w:fill="auto"/>
            <w:vAlign w:val="center"/>
          </w:tcPr>
          <w:p w14:paraId="33ADD2A8" w14:textId="77777777" w:rsidR="00317031" w:rsidRPr="009F1BBD" w:rsidRDefault="00317031">
            <w:pPr>
              <w:pStyle w:val="Default"/>
              <w:rPr>
                <w:rFonts w:ascii="Arial" w:hAnsi="Arial" w:cs="Arial"/>
                <w:color w:val="auto"/>
                <w:sz w:val="20"/>
                <w:szCs w:val="20"/>
              </w:rPr>
            </w:pPr>
            <w:r w:rsidRPr="009F1BBD">
              <w:rPr>
                <w:rFonts w:ascii="Arial" w:hAnsi="Arial" w:cs="Arial"/>
                <w:color w:val="auto"/>
                <w:sz w:val="20"/>
                <w:szCs w:val="20"/>
              </w:rPr>
              <w:t>Tel</w:t>
            </w:r>
          </w:p>
        </w:tc>
        <w:tc>
          <w:tcPr>
            <w:tcW w:w="1930" w:type="dxa"/>
            <w:gridSpan w:val="4"/>
            <w:tcBorders>
              <w:top w:val="single" w:sz="4" w:space="0" w:color="000000"/>
              <w:left w:val="single" w:sz="4" w:space="0" w:color="000000"/>
              <w:bottom w:val="single" w:sz="4" w:space="0" w:color="000000"/>
            </w:tcBorders>
            <w:shd w:val="clear" w:color="auto" w:fill="auto"/>
            <w:vAlign w:val="center"/>
          </w:tcPr>
          <w:p w14:paraId="2E773AEB" w14:textId="77777777" w:rsidR="00317031" w:rsidRPr="009F1BBD" w:rsidRDefault="00317031">
            <w:pPr>
              <w:pStyle w:val="Default"/>
              <w:rPr>
                <w:rFonts w:ascii="Arial" w:hAnsi="Arial" w:cs="Arial"/>
                <w:color w:val="auto"/>
                <w:sz w:val="20"/>
                <w:szCs w:val="20"/>
              </w:rPr>
            </w:pPr>
          </w:p>
        </w:tc>
        <w:tc>
          <w:tcPr>
            <w:tcW w:w="651" w:type="dxa"/>
            <w:tcBorders>
              <w:top w:val="single" w:sz="4" w:space="0" w:color="000000"/>
              <w:left w:val="single" w:sz="4" w:space="0" w:color="000000"/>
              <w:bottom w:val="single" w:sz="4" w:space="0" w:color="000000"/>
            </w:tcBorders>
            <w:shd w:val="clear" w:color="auto" w:fill="auto"/>
            <w:vAlign w:val="center"/>
          </w:tcPr>
          <w:p w14:paraId="2F1C1294" w14:textId="77777777" w:rsidR="00317031" w:rsidRPr="009F1BBD" w:rsidRDefault="00317031">
            <w:pPr>
              <w:pStyle w:val="Default"/>
              <w:rPr>
                <w:rFonts w:ascii="Arial" w:hAnsi="Arial" w:cs="Arial"/>
                <w:color w:val="auto"/>
                <w:sz w:val="20"/>
                <w:szCs w:val="20"/>
              </w:rPr>
            </w:pPr>
            <w:r w:rsidRPr="009F1BBD">
              <w:rPr>
                <w:rFonts w:ascii="Arial" w:hAnsi="Arial" w:cs="Arial"/>
                <w:color w:val="auto"/>
                <w:sz w:val="20"/>
                <w:szCs w:val="20"/>
              </w:rPr>
              <w:t>FAX</w:t>
            </w:r>
          </w:p>
        </w:tc>
        <w:tc>
          <w:tcPr>
            <w:tcW w:w="2374" w:type="dxa"/>
            <w:gridSpan w:val="2"/>
            <w:tcBorders>
              <w:top w:val="single" w:sz="4" w:space="0" w:color="000000"/>
              <w:left w:val="single" w:sz="4" w:space="0" w:color="000000"/>
              <w:bottom w:val="single" w:sz="4" w:space="0" w:color="000000"/>
            </w:tcBorders>
            <w:shd w:val="clear" w:color="auto" w:fill="auto"/>
            <w:vAlign w:val="center"/>
          </w:tcPr>
          <w:p w14:paraId="63017CFF" w14:textId="77777777" w:rsidR="00317031" w:rsidRPr="009F1BBD" w:rsidRDefault="00317031">
            <w:pPr>
              <w:pStyle w:val="Default"/>
              <w:rPr>
                <w:rFonts w:ascii="Arial" w:hAnsi="Arial" w:cs="Arial"/>
                <w:color w:val="auto"/>
                <w:sz w:val="20"/>
                <w:szCs w:val="20"/>
              </w:rPr>
            </w:pPr>
          </w:p>
        </w:tc>
        <w:tc>
          <w:tcPr>
            <w:tcW w:w="667" w:type="dxa"/>
            <w:tcBorders>
              <w:top w:val="single" w:sz="4" w:space="0" w:color="000000"/>
              <w:left w:val="single" w:sz="4" w:space="0" w:color="000000"/>
              <w:bottom w:val="single" w:sz="4" w:space="0" w:color="000000"/>
            </w:tcBorders>
            <w:shd w:val="clear" w:color="auto" w:fill="auto"/>
            <w:vAlign w:val="center"/>
          </w:tcPr>
          <w:p w14:paraId="4B253C8B" w14:textId="77777777" w:rsidR="00317031" w:rsidRPr="009F1BBD" w:rsidRDefault="00317031">
            <w:pPr>
              <w:pStyle w:val="Default"/>
              <w:rPr>
                <w:rFonts w:ascii="Arial" w:hAnsi="Arial" w:cs="Arial"/>
                <w:color w:val="auto"/>
                <w:sz w:val="20"/>
                <w:szCs w:val="20"/>
              </w:rPr>
            </w:pPr>
            <w:r w:rsidRPr="009F1BBD">
              <w:rPr>
                <w:rFonts w:ascii="Arial" w:hAnsi="Arial" w:cs="Arial"/>
                <w:color w:val="auto"/>
                <w:sz w:val="20"/>
                <w:szCs w:val="20"/>
              </w:rPr>
              <w:t>Cell.</w:t>
            </w:r>
          </w:p>
        </w:tc>
        <w:tc>
          <w:tcPr>
            <w:tcW w:w="47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908EA3" w14:textId="77777777" w:rsidR="00317031" w:rsidRPr="009F1BBD" w:rsidRDefault="00317031">
            <w:pPr>
              <w:pStyle w:val="Default"/>
              <w:rPr>
                <w:rFonts w:ascii="Arial" w:hAnsi="Arial" w:cs="Arial"/>
                <w:color w:val="auto"/>
              </w:rPr>
            </w:pPr>
          </w:p>
        </w:tc>
      </w:tr>
    </w:tbl>
    <w:p w14:paraId="004A30D9" w14:textId="77777777" w:rsidR="00003D4C" w:rsidRPr="009F1BBD" w:rsidRDefault="00003D4C">
      <w:pPr>
        <w:pStyle w:val="Default"/>
        <w:spacing w:before="120" w:after="120"/>
        <w:jc w:val="center"/>
        <w:rPr>
          <w:rFonts w:ascii="Arial" w:hAnsi="Arial" w:cs="Arial"/>
          <w:color w:val="auto"/>
          <w:sz w:val="20"/>
          <w:szCs w:val="20"/>
        </w:rPr>
      </w:pPr>
      <w:r w:rsidRPr="009F1BBD">
        <w:rPr>
          <w:rFonts w:ascii="Arial" w:hAnsi="Arial" w:cs="Arial"/>
          <w:color w:val="auto"/>
          <w:sz w:val="20"/>
          <w:szCs w:val="20"/>
        </w:rPr>
        <w:t>DICHIARA</w:t>
      </w:r>
    </w:p>
    <w:tbl>
      <w:tblPr>
        <w:tblW w:w="11038" w:type="dxa"/>
        <w:tblInd w:w="-15" w:type="dxa"/>
        <w:tblLayout w:type="fixed"/>
        <w:tblLook w:val="0000" w:firstRow="0" w:lastRow="0" w:firstColumn="0" w:lastColumn="0" w:noHBand="0" w:noVBand="0"/>
      </w:tblPr>
      <w:tblGrid>
        <w:gridCol w:w="2714"/>
        <w:gridCol w:w="3505"/>
        <w:gridCol w:w="1913"/>
        <w:gridCol w:w="2906"/>
      </w:tblGrid>
      <w:tr w:rsidR="00003D4C" w:rsidRPr="009F1BBD" w14:paraId="655E3C5A" w14:textId="77777777" w:rsidTr="00BD1EFC">
        <w:trPr>
          <w:trHeight w:val="284"/>
        </w:trPr>
        <w:tc>
          <w:tcPr>
            <w:tcW w:w="2714" w:type="dxa"/>
            <w:tcBorders>
              <w:top w:val="single" w:sz="4" w:space="0" w:color="000000"/>
              <w:left w:val="single" w:sz="4" w:space="0" w:color="000000"/>
              <w:bottom w:val="single" w:sz="4" w:space="0" w:color="000000"/>
            </w:tcBorders>
            <w:shd w:val="clear" w:color="auto" w:fill="auto"/>
            <w:vAlign w:val="center"/>
          </w:tcPr>
          <w:p w14:paraId="3940961A" w14:textId="77777777" w:rsidR="00003D4C" w:rsidRPr="009F1BBD" w:rsidRDefault="00E86D0B" w:rsidP="00E86D0B">
            <w:pPr>
              <w:pStyle w:val="Default"/>
              <w:rPr>
                <w:rFonts w:ascii="Arial" w:hAnsi="Arial" w:cs="Arial"/>
                <w:color w:val="auto"/>
                <w:sz w:val="20"/>
                <w:szCs w:val="20"/>
              </w:rPr>
            </w:pPr>
            <w:proofErr w:type="spellStart"/>
            <w:r>
              <w:rPr>
                <w:rFonts w:ascii="Arial" w:hAnsi="Arial" w:cs="Arial"/>
                <w:color w:val="auto"/>
                <w:sz w:val="20"/>
                <w:szCs w:val="20"/>
              </w:rPr>
              <w:t>Doc.identità</w:t>
            </w:r>
            <w:proofErr w:type="spellEnd"/>
            <w:r>
              <w:rPr>
                <w:rFonts w:ascii="Arial" w:hAnsi="Arial" w:cs="Arial"/>
                <w:color w:val="auto"/>
                <w:sz w:val="20"/>
                <w:szCs w:val="20"/>
              </w:rPr>
              <w:t>:</w:t>
            </w:r>
          </w:p>
        </w:tc>
        <w:tc>
          <w:tcPr>
            <w:tcW w:w="3505" w:type="dxa"/>
            <w:tcBorders>
              <w:top w:val="single" w:sz="4" w:space="0" w:color="000000"/>
              <w:left w:val="single" w:sz="4" w:space="0" w:color="000000"/>
              <w:bottom w:val="single" w:sz="4" w:space="0" w:color="000000"/>
            </w:tcBorders>
            <w:shd w:val="clear" w:color="auto" w:fill="auto"/>
            <w:vAlign w:val="center"/>
          </w:tcPr>
          <w:p w14:paraId="7DCB2FCC" w14:textId="77777777" w:rsidR="00003D4C" w:rsidRPr="009F1BBD" w:rsidRDefault="00E86D0B">
            <w:pPr>
              <w:pStyle w:val="Default"/>
              <w:snapToGrid w:val="0"/>
              <w:rPr>
                <w:rFonts w:ascii="Arial" w:hAnsi="Arial" w:cs="Arial"/>
                <w:color w:val="auto"/>
                <w:sz w:val="20"/>
                <w:szCs w:val="20"/>
              </w:rPr>
            </w:pPr>
            <w:r>
              <w:rPr>
                <w:rFonts w:ascii="Arial" w:hAnsi="Arial" w:cs="Arial"/>
                <w:color w:val="auto"/>
                <w:sz w:val="20"/>
                <w:szCs w:val="20"/>
              </w:rPr>
              <w:t>N.</w:t>
            </w:r>
          </w:p>
        </w:tc>
        <w:tc>
          <w:tcPr>
            <w:tcW w:w="1913" w:type="dxa"/>
            <w:tcBorders>
              <w:top w:val="single" w:sz="4" w:space="0" w:color="000000"/>
              <w:left w:val="single" w:sz="4" w:space="0" w:color="000000"/>
              <w:bottom w:val="single" w:sz="4" w:space="0" w:color="000000"/>
            </w:tcBorders>
            <w:shd w:val="clear" w:color="auto" w:fill="auto"/>
            <w:vAlign w:val="center"/>
          </w:tcPr>
          <w:p w14:paraId="76F590DA" w14:textId="77777777" w:rsidR="00003D4C" w:rsidRPr="009F1BBD" w:rsidRDefault="00E86D0B">
            <w:pPr>
              <w:pStyle w:val="Default"/>
              <w:rPr>
                <w:rFonts w:ascii="Arial" w:hAnsi="Arial" w:cs="Arial"/>
                <w:color w:val="auto"/>
                <w:sz w:val="20"/>
                <w:szCs w:val="20"/>
              </w:rPr>
            </w:pPr>
            <w:proofErr w:type="spellStart"/>
            <w:r>
              <w:rPr>
                <w:rFonts w:ascii="Arial" w:hAnsi="Arial" w:cs="Arial"/>
                <w:color w:val="auto"/>
                <w:sz w:val="20"/>
                <w:szCs w:val="20"/>
              </w:rPr>
              <w:t>Pos.INPS</w:t>
            </w:r>
            <w:proofErr w:type="spellEnd"/>
          </w:p>
        </w:tc>
        <w:tc>
          <w:tcPr>
            <w:tcW w:w="2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0331" w14:textId="77777777" w:rsidR="00003D4C" w:rsidRPr="009F1BBD" w:rsidRDefault="00E86D0B">
            <w:pPr>
              <w:pStyle w:val="Default"/>
              <w:snapToGrid w:val="0"/>
              <w:rPr>
                <w:rFonts w:ascii="Arial" w:hAnsi="Arial" w:cs="Arial"/>
                <w:color w:val="auto"/>
                <w:sz w:val="20"/>
                <w:szCs w:val="20"/>
              </w:rPr>
            </w:pPr>
            <w:r>
              <w:rPr>
                <w:rFonts w:ascii="Arial" w:hAnsi="Arial" w:cs="Arial"/>
                <w:color w:val="auto"/>
                <w:sz w:val="20"/>
                <w:szCs w:val="20"/>
              </w:rPr>
              <w:t>N.</w:t>
            </w:r>
          </w:p>
        </w:tc>
      </w:tr>
      <w:permEnd w:id="2046706605"/>
    </w:tbl>
    <w:p w14:paraId="6B3E2275" w14:textId="77777777" w:rsidR="00003D4C" w:rsidRPr="009F1BBD" w:rsidRDefault="00003D4C">
      <w:pPr>
        <w:pStyle w:val="Default"/>
        <w:rPr>
          <w:rFonts w:ascii="Arial" w:hAnsi="Arial" w:cs="Arial"/>
          <w:color w:val="auto"/>
          <w:sz w:val="16"/>
          <w:szCs w:val="16"/>
        </w:rPr>
      </w:pPr>
    </w:p>
    <w:p w14:paraId="49BCD392" w14:textId="77777777" w:rsidR="00E86D0B" w:rsidRPr="00DD6120" w:rsidRDefault="00E86D0B" w:rsidP="00E86D0B">
      <w:pPr>
        <w:pStyle w:val="Default"/>
        <w:jc w:val="center"/>
        <w:rPr>
          <w:rFonts w:ascii="Arial" w:hAnsi="Arial" w:cs="Arial"/>
          <w:b/>
          <w:bCs/>
          <w:color w:val="auto"/>
          <w:sz w:val="16"/>
          <w:szCs w:val="16"/>
        </w:rPr>
      </w:pPr>
      <w:r w:rsidRPr="00DD6120">
        <w:rPr>
          <w:rFonts w:ascii="Arial" w:hAnsi="Arial" w:cs="Arial"/>
          <w:b/>
          <w:bCs/>
          <w:color w:val="auto"/>
          <w:sz w:val="16"/>
          <w:szCs w:val="16"/>
        </w:rPr>
        <w:t>DICHIARA</w:t>
      </w:r>
    </w:p>
    <w:p w14:paraId="6C0D659F" w14:textId="77777777" w:rsidR="00003D4C" w:rsidRPr="009F1BBD" w:rsidRDefault="00E86D0B">
      <w:pPr>
        <w:pStyle w:val="Default"/>
        <w:rPr>
          <w:rFonts w:ascii="Arial" w:hAnsi="Arial" w:cs="Arial"/>
          <w:b/>
          <w:bCs/>
          <w:color w:val="auto"/>
          <w:sz w:val="16"/>
          <w:szCs w:val="16"/>
        </w:rPr>
      </w:pPr>
      <w:r>
        <w:rPr>
          <w:rFonts w:ascii="Arial" w:hAnsi="Arial" w:cs="Arial"/>
          <w:color w:val="auto"/>
          <w:sz w:val="16"/>
          <w:szCs w:val="16"/>
        </w:rPr>
        <w:t xml:space="preserve">Avvalendosi di quanto disposto dagli artt.46 e 47 del D.P.R. 28 dicembre 2000, n.446 e consapevole delle sanzioni penali di cui all’art.76 del citato D.P.R., in caso di dichiarazioni mendaci e di formazione o uso di atti falsi, di </w:t>
      </w:r>
      <w:r w:rsidR="00003D4C" w:rsidRPr="009F1BBD">
        <w:rPr>
          <w:rFonts w:ascii="Arial" w:hAnsi="Arial" w:cs="Arial"/>
          <w:color w:val="auto"/>
          <w:sz w:val="16"/>
          <w:szCs w:val="16"/>
        </w:rPr>
        <w:t xml:space="preserve"> conoscere e di accettare lo Statuto della CONFCOMMERCIO </w:t>
      </w:r>
      <w:r w:rsidR="005D156E">
        <w:rPr>
          <w:rFonts w:ascii="Arial" w:hAnsi="Arial" w:cs="Arial"/>
          <w:color w:val="auto"/>
          <w:sz w:val="16"/>
          <w:szCs w:val="16"/>
        </w:rPr>
        <w:t>IMPRESE PER L'ITALIA DEL</w:t>
      </w:r>
      <w:r w:rsidR="00317031">
        <w:rPr>
          <w:rFonts w:ascii="Arial" w:hAnsi="Arial" w:cs="Arial"/>
          <w:color w:val="auto"/>
          <w:sz w:val="16"/>
          <w:szCs w:val="16"/>
        </w:rPr>
        <w:t xml:space="preserve">LA  PROVINCIA DI ROVIGO </w:t>
      </w:r>
      <w:r w:rsidR="00003D4C" w:rsidRPr="009F1BBD">
        <w:rPr>
          <w:rFonts w:ascii="Arial" w:hAnsi="Arial" w:cs="Arial"/>
          <w:color w:val="auto"/>
          <w:sz w:val="16"/>
          <w:szCs w:val="16"/>
        </w:rPr>
        <w:t xml:space="preserve">e di aderire alla medesima, che attraverso l'Unione Provinciale rappresenta la Confederazione Nazionale del Commercio del Turismo e dei Servizi, assumendo, insieme ai diritti, gli obblighi conseguenti. In particolare si impegna a versare i contributi associativi, tramite gli istituti </w:t>
      </w:r>
      <w:proofErr w:type="gramStart"/>
      <w:r w:rsidR="00003D4C" w:rsidRPr="009F1BBD">
        <w:rPr>
          <w:rFonts w:ascii="Arial" w:hAnsi="Arial" w:cs="Arial"/>
          <w:color w:val="auto"/>
          <w:sz w:val="16"/>
          <w:szCs w:val="16"/>
        </w:rPr>
        <w:t xml:space="preserve">convenzionati </w:t>
      </w:r>
      <w:r w:rsidR="00F94F1A">
        <w:rPr>
          <w:rFonts w:ascii="Arial" w:hAnsi="Arial" w:cs="Arial"/>
          <w:color w:val="auto"/>
          <w:sz w:val="16"/>
          <w:szCs w:val="16"/>
        </w:rPr>
        <w:t xml:space="preserve"> </w:t>
      </w:r>
      <w:r w:rsidR="00003D4C" w:rsidRPr="009F1BBD">
        <w:rPr>
          <w:rFonts w:ascii="Arial" w:hAnsi="Arial" w:cs="Arial"/>
          <w:color w:val="auto"/>
          <w:sz w:val="16"/>
          <w:szCs w:val="16"/>
        </w:rPr>
        <w:t>(</w:t>
      </w:r>
      <w:proofErr w:type="gramEnd"/>
      <w:r w:rsidR="00003D4C" w:rsidRPr="009F1BBD">
        <w:rPr>
          <w:rFonts w:ascii="Arial" w:hAnsi="Arial" w:cs="Arial"/>
          <w:color w:val="auto"/>
          <w:sz w:val="16"/>
          <w:szCs w:val="16"/>
        </w:rPr>
        <w:t>INPS,</w:t>
      </w:r>
      <w:r w:rsidR="00DF200D">
        <w:rPr>
          <w:rFonts w:ascii="Arial" w:hAnsi="Arial" w:cs="Arial"/>
          <w:color w:val="auto"/>
          <w:sz w:val="16"/>
          <w:szCs w:val="16"/>
        </w:rPr>
        <w:t xml:space="preserve"> </w:t>
      </w:r>
      <w:r w:rsidR="00003D4C" w:rsidRPr="009F1BBD">
        <w:rPr>
          <w:rFonts w:ascii="Arial" w:hAnsi="Arial" w:cs="Arial"/>
          <w:color w:val="auto"/>
          <w:sz w:val="16"/>
          <w:szCs w:val="16"/>
        </w:rPr>
        <w:t>INAIL e CCIAA).</w:t>
      </w:r>
    </w:p>
    <w:p w14:paraId="59007FF1" w14:textId="77777777" w:rsidR="00003D4C" w:rsidRPr="009F1BBD" w:rsidRDefault="00003D4C">
      <w:pPr>
        <w:pStyle w:val="Default"/>
        <w:spacing w:before="120" w:after="120"/>
        <w:jc w:val="center"/>
        <w:rPr>
          <w:rFonts w:ascii="Arial" w:hAnsi="Arial" w:cs="Arial"/>
          <w:color w:val="auto"/>
          <w:sz w:val="16"/>
          <w:szCs w:val="16"/>
        </w:rPr>
      </w:pPr>
      <w:r w:rsidRPr="009F1BBD">
        <w:rPr>
          <w:rFonts w:ascii="Arial" w:hAnsi="Arial" w:cs="Arial"/>
          <w:b/>
          <w:bCs/>
          <w:color w:val="auto"/>
          <w:sz w:val="16"/>
          <w:szCs w:val="16"/>
        </w:rPr>
        <w:t>Consente che l'INPS, l'INAIL</w:t>
      </w:r>
    </w:p>
    <w:p w14:paraId="03393212" w14:textId="77777777" w:rsidR="00003D4C" w:rsidRPr="009F1BBD" w:rsidRDefault="00003D4C">
      <w:pPr>
        <w:pStyle w:val="Default"/>
        <w:rPr>
          <w:rFonts w:ascii="Arial" w:hAnsi="Arial" w:cs="Arial"/>
          <w:color w:val="auto"/>
          <w:sz w:val="16"/>
          <w:szCs w:val="16"/>
        </w:rPr>
      </w:pPr>
      <w:r w:rsidRPr="009F1BBD">
        <w:rPr>
          <w:rFonts w:ascii="Arial" w:hAnsi="Arial" w:cs="Arial"/>
          <w:color w:val="auto"/>
          <w:sz w:val="16"/>
          <w:szCs w:val="16"/>
        </w:rPr>
        <w:t xml:space="preserve">e gli altri organismi convenzionati su richiamati in conformità a quanto previsto dalle convenzioni stipulate ai sensi della Legge 4 giugno 1973 n. 311 riscuotano i contributi associativi nella misura e nelle forme determinate dagli Organi statutari della </w:t>
      </w:r>
      <w:proofErr w:type="gramStart"/>
      <w:r w:rsidRPr="009F1BBD">
        <w:rPr>
          <w:rFonts w:ascii="Arial" w:hAnsi="Arial" w:cs="Arial"/>
          <w:color w:val="auto"/>
          <w:sz w:val="16"/>
          <w:szCs w:val="16"/>
        </w:rPr>
        <w:t>predetta</w:t>
      </w:r>
      <w:proofErr w:type="gramEnd"/>
      <w:r w:rsidRPr="009F1BBD">
        <w:rPr>
          <w:rFonts w:ascii="Arial" w:hAnsi="Arial" w:cs="Arial"/>
          <w:color w:val="auto"/>
          <w:sz w:val="16"/>
          <w:szCs w:val="16"/>
        </w:rPr>
        <w:t xml:space="preserve"> Associazione, con le stesse modalità ed alle scadenze previste per la riscossione dei contributi obbligatori stabiliti dalla legge.</w:t>
      </w:r>
    </w:p>
    <w:p w14:paraId="44429722" w14:textId="77777777" w:rsidR="00003D4C" w:rsidRPr="00BD1EFC" w:rsidRDefault="00003D4C" w:rsidP="00D93D51">
      <w:pPr>
        <w:pStyle w:val="Default"/>
        <w:spacing w:before="120"/>
        <w:jc w:val="both"/>
        <w:rPr>
          <w:rFonts w:ascii="Arial" w:hAnsi="Arial" w:cs="Arial"/>
          <w:color w:val="auto"/>
          <w:sz w:val="16"/>
          <w:szCs w:val="16"/>
        </w:rPr>
      </w:pPr>
      <w:r w:rsidRPr="00BD1EFC">
        <w:rPr>
          <w:rFonts w:ascii="Arial" w:hAnsi="Arial" w:cs="Arial"/>
          <w:color w:val="auto"/>
          <w:sz w:val="16"/>
          <w:szCs w:val="16"/>
        </w:rPr>
        <w:t>Il sottoscritto</w:t>
      </w:r>
      <w:r w:rsidR="00D93D51" w:rsidRPr="00BD1EFC">
        <w:rPr>
          <w:rFonts w:ascii="Arial" w:hAnsi="Arial" w:cs="Arial"/>
          <w:color w:val="auto"/>
          <w:sz w:val="16"/>
          <w:szCs w:val="16"/>
        </w:rPr>
        <w:t>,</w:t>
      </w:r>
      <w:r w:rsidRPr="00BD1EFC">
        <w:rPr>
          <w:rFonts w:ascii="Arial" w:hAnsi="Arial" w:cs="Arial"/>
          <w:color w:val="auto"/>
          <w:sz w:val="16"/>
          <w:szCs w:val="16"/>
        </w:rPr>
        <w:t xml:space="preserve"> consapevole che:</w:t>
      </w:r>
    </w:p>
    <w:p w14:paraId="49ACCED7" w14:textId="77777777" w:rsidR="00003D4C" w:rsidRPr="00BD1EFC" w:rsidRDefault="00003D4C" w:rsidP="00D93D51">
      <w:pPr>
        <w:pStyle w:val="Default"/>
        <w:numPr>
          <w:ilvl w:val="0"/>
          <w:numId w:val="1"/>
        </w:numPr>
        <w:jc w:val="both"/>
        <w:rPr>
          <w:rFonts w:ascii="Arial" w:hAnsi="Arial" w:cs="Arial"/>
          <w:color w:val="auto"/>
          <w:sz w:val="16"/>
          <w:szCs w:val="16"/>
        </w:rPr>
      </w:pPr>
      <w:r w:rsidRPr="00BD1EFC">
        <w:rPr>
          <w:rFonts w:ascii="Arial" w:hAnsi="Arial" w:cs="Arial"/>
          <w:color w:val="auto"/>
          <w:sz w:val="16"/>
          <w:szCs w:val="16"/>
        </w:rPr>
        <w:t>l’iscrizione impegna l’associato per l’anno solare in corso e per il biennio successivo;</w:t>
      </w:r>
    </w:p>
    <w:p w14:paraId="0587F6A2" w14:textId="77777777" w:rsidR="00003D4C" w:rsidRPr="00BD1EFC" w:rsidRDefault="00003D4C" w:rsidP="00D93D51">
      <w:pPr>
        <w:pStyle w:val="Default"/>
        <w:numPr>
          <w:ilvl w:val="0"/>
          <w:numId w:val="1"/>
        </w:numPr>
        <w:jc w:val="both"/>
        <w:rPr>
          <w:rFonts w:ascii="Arial" w:hAnsi="Arial" w:cs="Arial"/>
          <w:color w:val="auto"/>
          <w:sz w:val="16"/>
          <w:szCs w:val="16"/>
        </w:rPr>
      </w:pPr>
      <w:r w:rsidRPr="00BD1EFC">
        <w:rPr>
          <w:rFonts w:ascii="Arial" w:hAnsi="Arial" w:cs="Arial"/>
          <w:color w:val="auto"/>
          <w:sz w:val="16"/>
          <w:szCs w:val="16"/>
        </w:rPr>
        <w:t>al termine del biennio, l’adesione s’intenderà tacitamente rinnovata per un altro biennio (e così via per i bienni successivi), fatto salvo il caso di cessazione dell’attività, ovvero salvo disdetta da inviarsi almeno 3 (tre) mesi prima di ciascuna scadenza a mezzo raccomandata AR.</w:t>
      </w:r>
    </w:p>
    <w:p w14:paraId="4C0D673D" w14:textId="77777777" w:rsidR="00D93D51" w:rsidRPr="00BD1EFC" w:rsidRDefault="00D93D51" w:rsidP="00D93D51">
      <w:pPr>
        <w:pStyle w:val="Default"/>
        <w:jc w:val="both"/>
        <w:rPr>
          <w:rFonts w:ascii="Arial" w:hAnsi="Arial" w:cs="Arial"/>
          <w:iCs/>
          <w:color w:val="auto"/>
          <w:sz w:val="16"/>
          <w:szCs w:val="16"/>
        </w:rPr>
      </w:pPr>
      <w:r w:rsidRPr="00BD1EFC">
        <w:rPr>
          <w:rFonts w:ascii="Arial" w:hAnsi="Arial" w:cs="Arial"/>
          <w:iCs/>
          <w:color w:val="auto"/>
          <w:sz w:val="16"/>
          <w:szCs w:val="16"/>
        </w:rPr>
        <w:t xml:space="preserve">approva </w:t>
      </w:r>
      <w:proofErr w:type="gramStart"/>
      <w:r w:rsidRPr="00BD1EFC">
        <w:rPr>
          <w:rFonts w:ascii="Arial" w:hAnsi="Arial" w:cs="Arial"/>
          <w:iCs/>
          <w:color w:val="auto"/>
          <w:sz w:val="16"/>
          <w:szCs w:val="16"/>
        </w:rPr>
        <w:t>espressamente  la</w:t>
      </w:r>
      <w:proofErr w:type="gramEnd"/>
      <w:r w:rsidRPr="00BD1EFC">
        <w:rPr>
          <w:rFonts w:ascii="Arial" w:hAnsi="Arial" w:cs="Arial"/>
          <w:iCs/>
          <w:color w:val="auto"/>
          <w:sz w:val="16"/>
          <w:szCs w:val="16"/>
        </w:rPr>
        <w:t xml:space="preserve"> clausola </w:t>
      </w:r>
      <w:r w:rsidR="002A2AAF" w:rsidRPr="00BD1EFC">
        <w:rPr>
          <w:rFonts w:ascii="Arial" w:hAnsi="Arial" w:cs="Arial"/>
          <w:iCs/>
          <w:color w:val="auto"/>
          <w:sz w:val="16"/>
          <w:szCs w:val="16"/>
        </w:rPr>
        <w:t xml:space="preserve">che prevede che l’iscrizione </w:t>
      </w:r>
      <w:r w:rsidR="00C52C76" w:rsidRPr="00BD1EFC">
        <w:rPr>
          <w:rFonts w:ascii="Arial" w:hAnsi="Arial" w:cs="Arial"/>
          <w:iCs/>
          <w:color w:val="auto"/>
          <w:sz w:val="16"/>
          <w:szCs w:val="16"/>
        </w:rPr>
        <w:t xml:space="preserve">che </w:t>
      </w:r>
      <w:r w:rsidR="002A2AAF" w:rsidRPr="00BD1EFC">
        <w:rPr>
          <w:rFonts w:ascii="Arial" w:hAnsi="Arial" w:cs="Arial"/>
          <w:iCs/>
          <w:color w:val="auto"/>
          <w:sz w:val="16"/>
          <w:szCs w:val="16"/>
        </w:rPr>
        <w:t xml:space="preserve">impegna l’associato per l’anno solare in corso e per il biennio successivo e la clausola </w:t>
      </w:r>
      <w:r w:rsidRPr="00BD1EFC">
        <w:rPr>
          <w:rFonts w:ascii="Arial" w:hAnsi="Arial" w:cs="Arial"/>
          <w:iCs/>
          <w:color w:val="auto"/>
          <w:sz w:val="16"/>
          <w:szCs w:val="16"/>
        </w:rPr>
        <w:t>relativa alla rinnovazione tacita dell'iscrizione alla scadenza del biennio, salvo disdetta da inviarsi a mezzo raccomandata almeno tre mesi prima della scadenza.</w:t>
      </w:r>
    </w:p>
    <w:p w14:paraId="0CA5A0E6" w14:textId="77777777" w:rsidR="00656A04" w:rsidRDefault="00D93D51" w:rsidP="00BD1EFC">
      <w:pPr>
        <w:pStyle w:val="Default"/>
        <w:rPr>
          <w:rFonts w:ascii="Arial" w:hAnsi="Arial" w:cs="Arial"/>
          <w:color w:val="auto"/>
          <w:sz w:val="16"/>
          <w:szCs w:val="16"/>
        </w:rPr>
      </w:pPr>
      <w:r w:rsidRPr="00BD1EFC">
        <w:rPr>
          <w:rFonts w:ascii="Arial" w:hAnsi="Arial" w:cs="Arial"/>
          <w:color w:val="auto"/>
          <w:sz w:val="16"/>
          <w:szCs w:val="16"/>
        </w:rPr>
        <w:t xml:space="preserve">Data               </w:t>
      </w:r>
    </w:p>
    <w:p w14:paraId="393E6674" w14:textId="7142847E" w:rsidR="00D93D51" w:rsidRPr="00BD1EFC" w:rsidRDefault="00D93D51" w:rsidP="00656A04">
      <w:pPr>
        <w:pStyle w:val="Default"/>
        <w:ind w:firstLine="7797"/>
        <w:jc w:val="center"/>
        <w:rPr>
          <w:rFonts w:ascii="Arial" w:hAnsi="Arial" w:cs="Arial"/>
          <w:color w:val="auto"/>
          <w:sz w:val="16"/>
          <w:szCs w:val="16"/>
        </w:rPr>
      </w:pPr>
      <w:r w:rsidRPr="00BD1EFC">
        <w:rPr>
          <w:rFonts w:ascii="Arial" w:hAnsi="Arial" w:cs="Arial"/>
          <w:color w:val="auto"/>
          <w:sz w:val="16"/>
          <w:szCs w:val="16"/>
        </w:rPr>
        <w:t>_______________________________</w:t>
      </w:r>
    </w:p>
    <w:p w14:paraId="29ED3B12" w14:textId="1FE1C26C" w:rsidR="00D93D51" w:rsidRPr="00BD1EFC" w:rsidRDefault="00D93D51" w:rsidP="00656A04">
      <w:pPr>
        <w:pStyle w:val="Default"/>
        <w:ind w:firstLine="7797"/>
        <w:jc w:val="center"/>
        <w:rPr>
          <w:rFonts w:ascii="Arial" w:hAnsi="Arial" w:cs="Arial"/>
          <w:color w:val="auto"/>
          <w:sz w:val="16"/>
          <w:szCs w:val="16"/>
        </w:rPr>
      </w:pPr>
      <w:r w:rsidRPr="00BD1EFC">
        <w:rPr>
          <w:rFonts w:ascii="Arial" w:hAnsi="Arial" w:cs="Arial"/>
          <w:color w:val="auto"/>
          <w:sz w:val="16"/>
          <w:szCs w:val="16"/>
        </w:rPr>
        <w:t>(Firma dell'Associato)</w:t>
      </w:r>
    </w:p>
    <w:p w14:paraId="0CFFED98" w14:textId="77777777" w:rsidR="00003D4C" w:rsidRPr="009F1BBD" w:rsidRDefault="00003D4C">
      <w:pPr>
        <w:pStyle w:val="Default"/>
        <w:spacing w:before="120"/>
        <w:rPr>
          <w:rFonts w:ascii="Arial" w:hAnsi="Arial" w:cs="Arial"/>
          <w:color w:val="auto"/>
          <w:sz w:val="16"/>
          <w:szCs w:val="16"/>
        </w:rPr>
      </w:pPr>
      <w:r w:rsidRPr="009F1BBD">
        <w:rPr>
          <w:rFonts w:ascii="Arial" w:hAnsi="Arial" w:cs="Arial"/>
          <w:color w:val="auto"/>
          <w:sz w:val="16"/>
          <w:szCs w:val="16"/>
        </w:rPr>
        <w:t xml:space="preserve">Avendo ricevuto ai sensi </w:t>
      </w:r>
      <w:proofErr w:type="spellStart"/>
      <w:r w:rsidR="002C787E">
        <w:rPr>
          <w:rFonts w:ascii="Arial" w:hAnsi="Arial" w:cs="Arial"/>
          <w:color w:val="auto"/>
          <w:sz w:val="16"/>
          <w:szCs w:val="16"/>
        </w:rPr>
        <w:t>el</w:t>
      </w:r>
      <w:proofErr w:type="spellEnd"/>
      <w:r w:rsidR="002C787E">
        <w:rPr>
          <w:rFonts w:ascii="Arial" w:hAnsi="Arial" w:cs="Arial"/>
          <w:color w:val="auto"/>
          <w:sz w:val="16"/>
          <w:szCs w:val="16"/>
        </w:rPr>
        <w:t xml:space="preserve"> Regolamento UE 2016/679 e </w:t>
      </w:r>
      <w:r w:rsidRPr="009F1BBD">
        <w:rPr>
          <w:rFonts w:ascii="Arial" w:hAnsi="Arial" w:cs="Arial"/>
          <w:color w:val="auto"/>
          <w:sz w:val="16"/>
          <w:szCs w:val="16"/>
        </w:rPr>
        <w:t>del DLGS</w:t>
      </w:r>
      <w:r w:rsidR="002C787E">
        <w:rPr>
          <w:rFonts w:ascii="Arial" w:hAnsi="Arial" w:cs="Arial"/>
          <w:color w:val="auto"/>
          <w:sz w:val="16"/>
          <w:szCs w:val="16"/>
        </w:rPr>
        <w:t xml:space="preserve"> n.</w:t>
      </w:r>
      <w:r w:rsidRPr="009F1BBD">
        <w:rPr>
          <w:rFonts w:ascii="Arial" w:hAnsi="Arial" w:cs="Arial"/>
          <w:color w:val="auto"/>
          <w:sz w:val="16"/>
          <w:szCs w:val="16"/>
        </w:rPr>
        <w:t>196/2003, l'informativa sul "trattamento" dei propri dati personali, il sottoscritto:</w:t>
      </w:r>
    </w:p>
    <w:p w14:paraId="514AA1B5" w14:textId="77777777" w:rsidR="00003D4C" w:rsidRPr="009F1BBD" w:rsidRDefault="00003D4C">
      <w:pPr>
        <w:pStyle w:val="Default"/>
        <w:rPr>
          <w:rFonts w:ascii="Arial" w:hAnsi="Arial" w:cs="Arial"/>
          <w:color w:val="auto"/>
          <w:sz w:val="16"/>
          <w:szCs w:val="16"/>
        </w:rPr>
      </w:pPr>
      <w:r w:rsidRPr="009F1BBD">
        <w:rPr>
          <w:rFonts w:ascii="Arial" w:hAnsi="Arial" w:cs="Arial"/>
          <w:color w:val="auto"/>
          <w:sz w:val="16"/>
          <w:szCs w:val="16"/>
        </w:rPr>
        <w:t>a) consente al "trattamento" degli stessi per tutte le finalità previste dallo Statuto dell'Associazione;</w:t>
      </w:r>
    </w:p>
    <w:p w14:paraId="372A6D27" w14:textId="499906F0" w:rsidR="00003D4C" w:rsidRPr="009F1BBD" w:rsidRDefault="00003D4C">
      <w:pPr>
        <w:pStyle w:val="Default"/>
        <w:rPr>
          <w:rFonts w:ascii="Arial" w:hAnsi="Arial" w:cs="Arial"/>
          <w:color w:val="auto"/>
          <w:sz w:val="16"/>
          <w:szCs w:val="16"/>
        </w:rPr>
      </w:pPr>
      <w:r w:rsidRPr="009F1BBD">
        <w:rPr>
          <w:rFonts w:ascii="Arial" w:hAnsi="Arial" w:cs="Arial"/>
          <w:color w:val="auto"/>
          <w:sz w:val="16"/>
          <w:szCs w:val="16"/>
        </w:rPr>
        <w:t>b) consente all'INPS, all'INAIL e agli altri Istituti convenzionati su richiamati il "trattamento" dei dati per i propri fini istituzionali e per gli adempimenti degli obblighi previsti dalla legge e dalla convenzione con l'Associazione suindicata;</w:t>
      </w:r>
    </w:p>
    <w:p w14:paraId="71AA472F" w14:textId="77777777" w:rsidR="00003D4C" w:rsidRPr="009F1BBD" w:rsidRDefault="00003D4C">
      <w:pPr>
        <w:pStyle w:val="Default"/>
        <w:rPr>
          <w:rFonts w:ascii="Arial" w:hAnsi="Arial" w:cs="Arial"/>
          <w:color w:val="auto"/>
          <w:sz w:val="16"/>
          <w:szCs w:val="16"/>
        </w:rPr>
      </w:pPr>
      <w:r w:rsidRPr="009F1BBD">
        <w:rPr>
          <w:rFonts w:ascii="Arial" w:hAnsi="Arial" w:cs="Arial"/>
          <w:color w:val="auto"/>
          <w:sz w:val="16"/>
          <w:szCs w:val="16"/>
        </w:rPr>
        <w:t>c) consente al trasferimento all'estero dei dati nei casi di prestazioni in regime internazionale o di trattamenti da erogare all'estero;</w:t>
      </w:r>
    </w:p>
    <w:p w14:paraId="2C79C3FF" w14:textId="77777777" w:rsidR="00003D4C" w:rsidRPr="009F1BBD" w:rsidRDefault="00003D4C">
      <w:pPr>
        <w:pStyle w:val="Default"/>
        <w:rPr>
          <w:rFonts w:ascii="Arial" w:hAnsi="Arial" w:cs="Arial"/>
          <w:color w:val="auto"/>
          <w:sz w:val="18"/>
          <w:szCs w:val="18"/>
        </w:rPr>
      </w:pPr>
      <w:r w:rsidRPr="009F1BBD">
        <w:rPr>
          <w:rFonts w:ascii="Arial" w:hAnsi="Arial" w:cs="Arial"/>
          <w:color w:val="auto"/>
          <w:sz w:val="16"/>
          <w:szCs w:val="16"/>
        </w:rPr>
        <w:t>d) consente l'eventuale "trattamento" dei dati stessi da parte di altri soggetti incaricati dall'INPS, dall'INAIL e dagli Istituti convenzionati su richiamati.</w:t>
      </w:r>
    </w:p>
    <w:p w14:paraId="5660D318" w14:textId="77777777" w:rsidR="00003D4C" w:rsidRPr="009F1BBD" w:rsidRDefault="00003D4C">
      <w:pPr>
        <w:pStyle w:val="Default"/>
        <w:rPr>
          <w:rFonts w:ascii="Arial" w:hAnsi="Arial" w:cs="Arial"/>
          <w:color w:val="auto"/>
          <w:sz w:val="18"/>
          <w:szCs w:val="18"/>
        </w:rPr>
      </w:pPr>
    </w:p>
    <w:p w14:paraId="5B8F282B" w14:textId="77777777" w:rsidR="00003D4C" w:rsidRPr="009F1BBD" w:rsidRDefault="00003D4C">
      <w:pPr>
        <w:pStyle w:val="Default"/>
        <w:rPr>
          <w:rFonts w:ascii="Arial" w:hAnsi="Arial" w:cs="Arial"/>
          <w:color w:val="auto"/>
          <w:sz w:val="16"/>
          <w:szCs w:val="16"/>
        </w:rPr>
      </w:pPr>
      <w:r w:rsidRPr="009F1BBD">
        <w:rPr>
          <w:rFonts w:ascii="Arial" w:hAnsi="Arial" w:cs="Arial"/>
          <w:color w:val="auto"/>
          <w:sz w:val="16"/>
          <w:szCs w:val="16"/>
        </w:rPr>
        <w:t xml:space="preserve">Non consente a quanto indicato ai </w:t>
      </w:r>
      <w:proofErr w:type="gramStart"/>
      <w:r w:rsidRPr="009F1BBD">
        <w:rPr>
          <w:rFonts w:ascii="Arial" w:hAnsi="Arial" w:cs="Arial"/>
          <w:color w:val="auto"/>
          <w:sz w:val="16"/>
          <w:szCs w:val="16"/>
        </w:rPr>
        <w:t>punti :</w:t>
      </w:r>
      <w:proofErr w:type="gramEnd"/>
      <w:r w:rsidRPr="009F1BBD">
        <w:rPr>
          <w:rFonts w:ascii="Arial" w:hAnsi="Arial" w:cs="Arial"/>
          <w:color w:val="auto"/>
          <w:sz w:val="16"/>
          <w:szCs w:val="16"/>
        </w:rPr>
        <w:t xml:space="preserve"> _______________________________________________________________</w:t>
      </w:r>
      <w:r w:rsidR="00317031">
        <w:rPr>
          <w:rFonts w:ascii="Arial" w:hAnsi="Arial" w:cs="Arial"/>
          <w:color w:val="auto"/>
          <w:sz w:val="16"/>
          <w:szCs w:val="16"/>
        </w:rPr>
        <w:t>____________________</w:t>
      </w:r>
      <w:r w:rsidRPr="009F1BBD">
        <w:rPr>
          <w:rFonts w:ascii="Arial" w:hAnsi="Arial" w:cs="Arial"/>
          <w:color w:val="auto"/>
          <w:sz w:val="16"/>
          <w:szCs w:val="16"/>
        </w:rPr>
        <w:t>__</w:t>
      </w:r>
    </w:p>
    <w:p w14:paraId="1E04DB68" w14:textId="77777777" w:rsidR="00003D4C" w:rsidRPr="009F1BBD" w:rsidRDefault="00003D4C">
      <w:pPr>
        <w:pStyle w:val="Default"/>
        <w:rPr>
          <w:rFonts w:ascii="Arial" w:hAnsi="Arial" w:cs="Arial"/>
          <w:color w:val="auto"/>
          <w:sz w:val="16"/>
          <w:szCs w:val="16"/>
        </w:rPr>
      </w:pPr>
      <w:r w:rsidRPr="009F1BBD">
        <w:rPr>
          <w:rFonts w:ascii="Arial" w:hAnsi="Arial" w:cs="Arial"/>
          <w:color w:val="auto"/>
          <w:sz w:val="16"/>
          <w:szCs w:val="16"/>
        </w:rPr>
        <w:t xml:space="preserve">Che le note e circolari informative verranno inviate ESCLUSIVAMENTE a mezzo mail al seguente indirizzo </w:t>
      </w:r>
      <w:r w:rsidR="00317031">
        <w:rPr>
          <w:rFonts w:ascii="Arial" w:hAnsi="Arial" w:cs="Arial"/>
          <w:color w:val="auto"/>
          <w:sz w:val="16"/>
          <w:szCs w:val="16"/>
        </w:rPr>
        <w:t>_________________________________</w:t>
      </w:r>
    </w:p>
    <w:p w14:paraId="3B61D9D5" w14:textId="77777777" w:rsidR="00003D4C" w:rsidRPr="009F1BBD" w:rsidRDefault="00003D4C">
      <w:pPr>
        <w:pStyle w:val="Default"/>
        <w:rPr>
          <w:rFonts w:ascii="Arial" w:hAnsi="Arial" w:cs="Arial"/>
          <w:color w:val="auto"/>
          <w:sz w:val="18"/>
          <w:szCs w:val="18"/>
        </w:rPr>
      </w:pPr>
      <w:r w:rsidRPr="009F1BBD">
        <w:rPr>
          <w:rFonts w:ascii="Arial" w:hAnsi="Arial" w:cs="Arial"/>
          <w:color w:val="auto"/>
          <w:sz w:val="16"/>
          <w:szCs w:val="16"/>
        </w:rPr>
        <w:t>La presente dichiarazione è composta da tre originali, debitamente sottoscritti, di cui uno viene reso all'Associato.</w:t>
      </w:r>
    </w:p>
    <w:p w14:paraId="33EE8AEF" w14:textId="77777777" w:rsidR="00003D4C" w:rsidRPr="009F1BBD" w:rsidRDefault="00003D4C">
      <w:pPr>
        <w:pStyle w:val="Default"/>
        <w:rPr>
          <w:rFonts w:ascii="Arial" w:hAnsi="Arial" w:cs="Arial"/>
          <w:color w:val="auto"/>
          <w:sz w:val="18"/>
          <w:szCs w:val="18"/>
        </w:rPr>
      </w:pPr>
    </w:p>
    <w:p w14:paraId="6154C265" w14:textId="7E1C799E" w:rsidR="00003D4C" w:rsidRDefault="00003D4C">
      <w:pPr>
        <w:pStyle w:val="Default"/>
        <w:rPr>
          <w:rFonts w:ascii="Arial" w:hAnsi="Arial" w:cs="Arial"/>
          <w:color w:val="auto"/>
          <w:sz w:val="16"/>
          <w:szCs w:val="16"/>
        </w:rPr>
      </w:pPr>
      <w:r w:rsidRPr="00BD1EFC">
        <w:rPr>
          <w:rFonts w:ascii="Arial" w:hAnsi="Arial" w:cs="Arial"/>
          <w:color w:val="auto"/>
          <w:sz w:val="16"/>
          <w:szCs w:val="16"/>
        </w:rPr>
        <w:t xml:space="preserve">Data    </w:t>
      </w:r>
    </w:p>
    <w:p w14:paraId="54647EC6" w14:textId="77777777" w:rsidR="00BD1EFC" w:rsidRPr="00BD1EFC" w:rsidRDefault="00BD1EFC" w:rsidP="00BD1EFC">
      <w:pPr>
        <w:pStyle w:val="Default"/>
        <w:ind w:firstLine="7655"/>
        <w:jc w:val="center"/>
        <w:rPr>
          <w:rFonts w:ascii="Arial" w:hAnsi="Arial" w:cs="Arial"/>
          <w:color w:val="auto"/>
          <w:sz w:val="16"/>
          <w:szCs w:val="16"/>
        </w:rPr>
      </w:pPr>
      <w:r w:rsidRPr="00BD1EFC">
        <w:rPr>
          <w:rFonts w:ascii="Arial" w:hAnsi="Arial" w:cs="Arial"/>
          <w:color w:val="auto"/>
          <w:sz w:val="16"/>
          <w:szCs w:val="16"/>
        </w:rPr>
        <w:t>_______________________________</w:t>
      </w:r>
    </w:p>
    <w:p w14:paraId="303E5D0C" w14:textId="2E605A02" w:rsidR="00BD1EFC" w:rsidRDefault="00BD1EFC" w:rsidP="00BD1EFC">
      <w:pPr>
        <w:pStyle w:val="Default"/>
        <w:ind w:firstLine="7655"/>
        <w:jc w:val="center"/>
        <w:rPr>
          <w:rFonts w:ascii="Arial" w:hAnsi="Arial" w:cs="Arial"/>
          <w:color w:val="auto"/>
          <w:sz w:val="16"/>
          <w:szCs w:val="16"/>
        </w:rPr>
      </w:pPr>
      <w:r w:rsidRPr="00BD1EFC">
        <w:rPr>
          <w:rFonts w:ascii="Arial" w:hAnsi="Arial" w:cs="Arial"/>
          <w:color w:val="auto"/>
          <w:sz w:val="16"/>
          <w:szCs w:val="16"/>
        </w:rPr>
        <w:t>(Firma dell'Associato)</w:t>
      </w:r>
    </w:p>
    <w:p w14:paraId="6774AE2F" w14:textId="77777777" w:rsidR="00BD1EFC" w:rsidRPr="00BD1EFC" w:rsidRDefault="00BD1EFC">
      <w:pPr>
        <w:pStyle w:val="Default"/>
        <w:rPr>
          <w:rFonts w:ascii="Arial" w:hAnsi="Arial" w:cs="Arial"/>
          <w:color w:val="auto"/>
          <w:sz w:val="16"/>
          <w:szCs w:val="16"/>
        </w:rPr>
      </w:pPr>
    </w:p>
    <w:p w14:paraId="5DAA1554" w14:textId="6A704CE3" w:rsidR="00003D4C" w:rsidRPr="009F1BBD" w:rsidRDefault="00003D4C" w:rsidP="00620F85">
      <w:pPr>
        <w:pStyle w:val="Default"/>
        <w:ind w:left="6372" w:firstLine="708"/>
        <w:rPr>
          <w:rFonts w:ascii="Arial" w:hAnsi="Arial" w:cs="Arial"/>
          <w:color w:val="auto"/>
          <w:sz w:val="20"/>
          <w:szCs w:val="20"/>
        </w:rPr>
      </w:pPr>
    </w:p>
    <w:tbl>
      <w:tblPr>
        <w:tblW w:w="0" w:type="auto"/>
        <w:tblLayout w:type="fixed"/>
        <w:tblLook w:val="0000" w:firstRow="0" w:lastRow="0" w:firstColumn="0" w:lastColumn="0" w:noHBand="0" w:noVBand="0"/>
      </w:tblPr>
      <w:tblGrid>
        <w:gridCol w:w="250"/>
        <w:gridCol w:w="4622"/>
        <w:gridCol w:w="543"/>
        <w:gridCol w:w="542"/>
        <w:gridCol w:w="543"/>
        <w:gridCol w:w="4097"/>
        <w:gridCol w:w="238"/>
      </w:tblGrid>
      <w:tr w:rsidR="00003D4C" w:rsidRPr="009F1BBD" w14:paraId="4D61F32F" w14:textId="77777777" w:rsidTr="00656A04">
        <w:tc>
          <w:tcPr>
            <w:tcW w:w="250" w:type="dxa"/>
            <w:shd w:val="clear" w:color="auto" w:fill="auto"/>
          </w:tcPr>
          <w:p w14:paraId="61011F24" w14:textId="77777777" w:rsidR="00003D4C" w:rsidRPr="009F1BBD" w:rsidRDefault="00003D4C">
            <w:pPr>
              <w:pStyle w:val="Default"/>
              <w:snapToGrid w:val="0"/>
              <w:rPr>
                <w:rFonts w:ascii="Arial" w:hAnsi="Arial" w:cs="Arial"/>
                <w:color w:val="auto"/>
                <w:sz w:val="16"/>
                <w:szCs w:val="16"/>
              </w:rPr>
            </w:pPr>
          </w:p>
        </w:tc>
        <w:tc>
          <w:tcPr>
            <w:tcW w:w="4622" w:type="dxa"/>
            <w:tcBorders>
              <w:top w:val="single" w:sz="4" w:space="0" w:color="000000"/>
            </w:tcBorders>
            <w:shd w:val="clear" w:color="auto" w:fill="auto"/>
          </w:tcPr>
          <w:p w14:paraId="031489F0" w14:textId="77777777" w:rsidR="00003D4C" w:rsidRPr="009F1BBD" w:rsidRDefault="00003D4C">
            <w:pPr>
              <w:pStyle w:val="Default"/>
              <w:jc w:val="center"/>
              <w:rPr>
                <w:rFonts w:ascii="Arial" w:hAnsi="Arial" w:cs="Arial"/>
                <w:color w:val="auto"/>
                <w:sz w:val="12"/>
                <w:szCs w:val="12"/>
              </w:rPr>
            </w:pPr>
            <w:r w:rsidRPr="009F1BBD">
              <w:rPr>
                <w:rFonts w:ascii="Arial" w:hAnsi="Arial" w:cs="Arial"/>
                <w:color w:val="auto"/>
                <w:sz w:val="12"/>
                <w:szCs w:val="12"/>
              </w:rPr>
              <w:t>(Timbro e firma del responsabile dell'Associazione)</w:t>
            </w:r>
          </w:p>
        </w:tc>
        <w:tc>
          <w:tcPr>
            <w:tcW w:w="543" w:type="dxa"/>
            <w:shd w:val="clear" w:color="auto" w:fill="auto"/>
          </w:tcPr>
          <w:p w14:paraId="45FC7834" w14:textId="77777777" w:rsidR="00003D4C" w:rsidRPr="009F1BBD" w:rsidRDefault="00003D4C">
            <w:pPr>
              <w:pStyle w:val="Default"/>
              <w:snapToGrid w:val="0"/>
              <w:rPr>
                <w:rFonts w:ascii="Arial" w:hAnsi="Arial" w:cs="Arial"/>
                <w:color w:val="auto"/>
                <w:sz w:val="12"/>
                <w:szCs w:val="12"/>
              </w:rPr>
            </w:pPr>
          </w:p>
        </w:tc>
        <w:tc>
          <w:tcPr>
            <w:tcW w:w="542" w:type="dxa"/>
            <w:shd w:val="clear" w:color="auto" w:fill="auto"/>
          </w:tcPr>
          <w:p w14:paraId="019C4FB1" w14:textId="77777777" w:rsidR="00003D4C" w:rsidRPr="009F1BBD" w:rsidRDefault="00003D4C">
            <w:pPr>
              <w:pStyle w:val="Default"/>
              <w:snapToGrid w:val="0"/>
              <w:rPr>
                <w:rFonts w:ascii="Arial" w:hAnsi="Arial" w:cs="Arial"/>
                <w:color w:val="auto"/>
                <w:sz w:val="12"/>
                <w:szCs w:val="12"/>
              </w:rPr>
            </w:pPr>
          </w:p>
        </w:tc>
        <w:tc>
          <w:tcPr>
            <w:tcW w:w="543" w:type="dxa"/>
            <w:shd w:val="clear" w:color="auto" w:fill="auto"/>
          </w:tcPr>
          <w:p w14:paraId="64A9F9E3" w14:textId="77777777" w:rsidR="00003D4C" w:rsidRPr="009F1BBD" w:rsidRDefault="00003D4C">
            <w:pPr>
              <w:pStyle w:val="Default"/>
              <w:snapToGrid w:val="0"/>
              <w:rPr>
                <w:rFonts w:ascii="Arial" w:hAnsi="Arial" w:cs="Arial"/>
                <w:color w:val="auto"/>
                <w:sz w:val="12"/>
                <w:szCs w:val="12"/>
              </w:rPr>
            </w:pPr>
          </w:p>
        </w:tc>
        <w:tc>
          <w:tcPr>
            <w:tcW w:w="4097" w:type="dxa"/>
            <w:tcBorders>
              <w:top w:val="single" w:sz="4" w:space="0" w:color="000000"/>
            </w:tcBorders>
            <w:shd w:val="clear" w:color="auto" w:fill="auto"/>
          </w:tcPr>
          <w:p w14:paraId="67E46955" w14:textId="77777777" w:rsidR="00003D4C" w:rsidRPr="009F1BBD" w:rsidRDefault="00003D4C">
            <w:pPr>
              <w:pStyle w:val="Default"/>
              <w:jc w:val="center"/>
              <w:rPr>
                <w:rFonts w:ascii="Arial" w:hAnsi="Arial" w:cs="Arial"/>
                <w:color w:val="auto"/>
                <w:sz w:val="16"/>
                <w:szCs w:val="16"/>
              </w:rPr>
            </w:pPr>
            <w:r w:rsidRPr="009F1BBD">
              <w:rPr>
                <w:rFonts w:ascii="Arial" w:hAnsi="Arial" w:cs="Arial"/>
                <w:color w:val="auto"/>
                <w:sz w:val="12"/>
                <w:szCs w:val="12"/>
              </w:rPr>
              <w:t>(Firma del Responsabile dell'Associazione Provinciale)</w:t>
            </w:r>
          </w:p>
        </w:tc>
        <w:tc>
          <w:tcPr>
            <w:tcW w:w="238" w:type="dxa"/>
            <w:shd w:val="clear" w:color="auto" w:fill="auto"/>
          </w:tcPr>
          <w:p w14:paraId="40A9CE73" w14:textId="77777777" w:rsidR="00003D4C" w:rsidRPr="009F1BBD" w:rsidRDefault="00003D4C">
            <w:pPr>
              <w:pStyle w:val="Default"/>
              <w:snapToGrid w:val="0"/>
              <w:rPr>
                <w:rFonts w:ascii="Arial" w:hAnsi="Arial" w:cs="Arial"/>
                <w:color w:val="auto"/>
                <w:sz w:val="16"/>
                <w:szCs w:val="16"/>
              </w:rPr>
            </w:pPr>
          </w:p>
        </w:tc>
      </w:tr>
    </w:tbl>
    <w:p w14:paraId="41BB3102" w14:textId="77777777" w:rsidR="00003D4C" w:rsidRPr="009F1BBD" w:rsidRDefault="00003D4C">
      <w:pPr>
        <w:pStyle w:val="Default"/>
        <w:pageBreakBefore/>
        <w:rPr>
          <w:rFonts w:ascii="Arial" w:hAnsi="Arial" w:cs="Arial"/>
          <w:color w:val="auto"/>
        </w:rPr>
      </w:pPr>
    </w:p>
    <w:tbl>
      <w:tblPr>
        <w:tblW w:w="0" w:type="auto"/>
        <w:tblInd w:w="-15" w:type="dxa"/>
        <w:tblLayout w:type="fixed"/>
        <w:tblLook w:val="0000" w:firstRow="0" w:lastRow="0" w:firstColumn="0" w:lastColumn="0" w:noHBand="0" w:noVBand="0"/>
      </w:tblPr>
      <w:tblGrid>
        <w:gridCol w:w="1101"/>
        <w:gridCol w:w="9952"/>
      </w:tblGrid>
      <w:tr w:rsidR="00003D4C" w:rsidRPr="009F1BBD" w14:paraId="634734F5" w14:textId="77777777">
        <w:tc>
          <w:tcPr>
            <w:tcW w:w="1101" w:type="dxa"/>
            <w:tcBorders>
              <w:top w:val="single" w:sz="4" w:space="0" w:color="000000"/>
              <w:left w:val="single" w:sz="4" w:space="0" w:color="000000"/>
              <w:bottom w:val="single" w:sz="4" w:space="0" w:color="000000"/>
            </w:tcBorders>
            <w:shd w:val="clear" w:color="auto" w:fill="auto"/>
          </w:tcPr>
          <w:p w14:paraId="4553F8E3" w14:textId="77777777" w:rsidR="00003D4C" w:rsidRPr="009F1BBD" w:rsidRDefault="00003D4C">
            <w:pPr>
              <w:pStyle w:val="Default"/>
              <w:rPr>
                <w:rFonts w:ascii="Arial" w:hAnsi="Arial" w:cs="Arial"/>
                <w:color w:val="auto"/>
                <w:sz w:val="20"/>
                <w:szCs w:val="20"/>
              </w:rPr>
            </w:pPr>
            <w:permStart w:id="265568977" w:edGrp="everyone"/>
            <w:proofErr w:type="gramStart"/>
            <w:r w:rsidRPr="009F1BBD">
              <w:rPr>
                <w:rFonts w:ascii="Arial" w:hAnsi="Arial" w:cs="Arial"/>
                <w:color w:val="auto"/>
                <w:sz w:val="20"/>
                <w:szCs w:val="20"/>
              </w:rPr>
              <w:t>Ditta :</w:t>
            </w:r>
            <w:bookmarkStart w:id="0" w:name="F_0__P1_0__Ditta_0_"/>
            <w:proofErr w:type="gramEnd"/>
            <w:r w:rsidRPr="009F1BBD">
              <w:rPr>
                <w:rFonts w:ascii="Arial" w:hAnsi="Arial" w:cs="Arial"/>
                <w:color w:val="auto"/>
                <w:sz w:val="20"/>
                <w:szCs w:val="20"/>
              </w:rPr>
              <w:t xml:space="preserve"> </w:t>
            </w:r>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"F[0].P1[0].Ditta[0]"</w:instrText>
            </w:r>
            <w:r w:rsidR="00675570" w:rsidRPr="009F1BBD">
              <w:rPr>
                <w:rFonts w:ascii="Arial" w:hAnsi="Arial" w:cs="Arial"/>
                <w:color w:val="auto"/>
                <w:sz w:val="20"/>
                <w:szCs w:val="20"/>
              </w:rPr>
              <w:fldChar w:fldCharType="end"/>
            </w:r>
            <w:bookmarkEnd w:id="0"/>
          </w:p>
        </w:tc>
        <w:tc>
          <w:tcPr>
            <w:tcW w:w="9952" w:type="dxa"/>
            <w:tcBorders>
              <w:top w:val="single" w:sz="4" w:space="0" w:color="000000"/>
              <w:left w:val="single" w:sz="4" w:space="0" w:color="000000"/>
              <w:bottom w:val="single" w:sz="4" w:space="0" w:color="000000"/>
              <w:right w:val="single" w:sz="4" w:space="0" w:color="000000"/>
            </w:tcBorders>
            <w:shd w:val="clear" w:color="auto" w:fill="auto"/>
          </w:tcPr>
          <w:p w14:paraId="417FEA2A" w14:textId="77777777" w:rsidR="00003D4C" w:rsidRPr="009F1BBD" w:rsidRDefault="00003D4C">
            <w:pPr>
              <w:pStyle w:val="Default"/>
              <w:rPr>
                <w:rFonts w:ascii="Arial" w:hAnsi="Arial" w:cs="Arial"/>
                <w:color w:val="auto"/>
              </w:rPr>
            </w:pPr>
          </w:p>
        </w:tc>
      </w:tr>
    </w:tbl>
    <w:p w14:paraId="3DC783D4" w14:textId="77777777" w:rsidR="00003D4C" w:rsidRPr="009F1BBD" w:rsidRDefault="00003D4C">
      <w:pPr>
        <w:rPr>
          <w:rFonts w:ascii="Arial" w:hAnsi="Arial" w:cs="Arial"/>
          <w:sz w:val="20"/>
          <w:szCs w:val="20"/>
        </w:rPr>
      </w:pPr>
    </w:p>
    <w:tbl>
      <w:tblPr>
        <w:tblW w:w="11053" w:type="dxa"/>
        <w:tblInd w:w="-15" w:type="dxa"/>
        <w:tblLayout w:type="fixed"/>
        <w:tblLook w:val="0000" w:firstRow="0" w:lastRow="0" w:firstColumn="0" w:lastColumn="0" w:noHBand="0" w:noVBand="0"/>
      </w:tblPr>
      <w:tblGrid>
        <w:gridCol w:w="506"/>
        <w:gridCol w:w="356"/>
        <w:gridCol w:w="360"/>
        <w:gridCol w:w="592"/>
        <w:gridCol w:w="630"/>
        <w:gridCol w:w="232"/>
        <w:gridCol w:w="110"/>
        <w:gridCol w:w="880"/>
        <w:gridCol w:w="1010"/>
        <w:gridCol w:w="212"/>
        <w:gridCol w:w="258"/>
        <w:gridCol w:w="964"/>
        <w:gridCol w:w="785"/>
        <w:gridCol w:w="437"/>
        <w:gridCol w:w="588"/>
        <w:gridCol w:w="634"/>
        <w:gridCol w:w="142"/>
        <w:gridCol w:w="17"/>
        <w:gridCol w:w="483"/>
        <w:gridCol w:w="425"/>
        <w:gridCol w:w="1402"/>
        <w:gridCol w:w="30"/>
      </w:tblGrid>
      <w:tr w:rsidR="00003D4C" w:rsidRPr="009F1BBD" w14:paraId="08E2613B" w14:textId="77777777" w:rsidTr="00317031">
        <w:trPr>
          <w:gridAfter w:val="1"/>
          <w:wAfter w:w="30" w:type="dxa"/>
        </w:trPr>
        <w:tc>
          <w:tcPr>
            <w:tcW w:w="1222" w:type="dxa"/>
            <w:gridSpan w:val="3"/>
            <w:tcBorders>
              <w:top w:val="single" w:sz="4" w:space="0" w:color="000000"/>
              <w:left w:val="single" w:sz="4" w:space="0" w:color="000000"/>
              <w:bottom w:val="single" w:sz="4" w:space="0" w:color="000000"/>
            </w:tcBorders>
            <w:shd w:val="clear" w:color="auto" w:fill="auto"/>
          </w:tcPr>
          <w:p w14:paraId="2A193A47" w14:textId="77777777" w:rsidR="00003D4C" w:rsidRPr="009F1BBD" w:rsidRDefault="00003D4C">
            <w:pPr>
              <w:rPr>
                <w:rFonts w:ascii="Arial" w:hAnsi="Arial" w:cs="Arial"/>
                <w:sz w:val="20"/>
                <w:szCs w:val="20"/>
              </w:rPr>
            </w:pPr>
            <w:r w:rsidRPr="009F1BBD">
              <w:rPr>
                <w:rFonts w:ascii="Arial" w:hAnsi="Arial" w:cs="Arial"/>
                <w:sz w:val="20"/>
                <w:szCs w:val="20"/>
              </w:rPr>
              <w:t>SEDE</w:t>
            </w:r>
          </w:p>
        </w:tc>
        <w:tc>
          <w:tcPr>
            <w:tcW w:w="1222" w:type="dxa"/>
            <w:gridSpan w:val="2"/>
            <w:tcBorders>
              <w:left w:val="single" w:sz="4" w:space="0" w:color="000000"/>
            </w:tcBorders>
            <w:shd w:val="clear" w:color="auto" w:fill="auto"/>
          </w:tcPr>
          <w:p w14:paraId="24DD7C9A" w14:textId="77777777" w:rsidR="00003D4C" w:rsidRPr="009F1BBD" w:rsidRDefault="00003D4C">
            <w:pPr>
              <w:snapToGrid w:val="0"/>
              <w:rPr>
                <w:rFonts w:ascii="Arial" w:hAnsi="Arial" w:cs="Arial"/>
                <w:sz w:val="20"/>
                <w:szCs w:val="20"/>
              </w:rPr>
            </w:pPr>
          </w:p>
        </w:tc>
        <w:tc>
          <w:tcPr>
            <w:tcW w:w="1222" w:type="dxa"/>
            <w:gridSpan w:val="3"/>
            <w:shd w:val="clear" w:color="auto" w:fill="auto"/>
          </w:tcPr>
          <w:p w14:paraId="6001EC5F" w14:textId="77777777" w:rsidR="00003D4C" w:rsidRPr="009F1BBD" w:rsidRDefault="00003D4C">
            <w:pPr>
              <w:snapToGrid w:val="0"/>
              <w:rPr>
                <w:rFonts w:ascii="Arial" w:hAnsi="Arial" w:cs="Arial"/>
                <w:sz w:val="20"/>
                <w:szCs w:val="20"/>
              </w:rPr>
            </w:pPr>
          </w:p>
        </w:tc>
        <w:tc>
          <w:tcPr>
            <w:tcW w:w="1222" w:type="dxa"/>
            <w:gridSpan w:val="2"/>
            <w:shd w:val="clear" w:color="auto" w:fill="auto"/>
          </w:tcPr>
          <w:p w14:paraId="44D5DCD7" w14:textId="77777777" w:rsidR="00003D4C" w:rsidRPr="009F1BBD" w:rsidRDefault="00003D4C">
            <w:pPr>
              <w:snapToGrid w:val="0"/>
              <w:rPr>
                <w:rFonts w:ascii="Arial" w:hAnsi="Arial" w:cs="Arial"/>
                <w:sz w:val="20"/>
                <w:szCs w:val="20"/>
              </w:rPr>
            </w:pPr>
          </w:p>
        </w:tc>
        <w:tc>
          <w:tcPr>
            <w:tcW w:w="1222" w:type="dxa"/>
            <w:gridSpan w:val="2"/>
            <w:shd w:val="clear" w:color="auto" w:fill="auto"/>
          </w:tcPr>
          <w:p w14:paraId="5B860643" w14:textId="77777777" w:rsidR="00003D4C" w:rsidRPr="009F1BBD" w:rsidRDefault="00003D4C">
            <w:pPr>
              <w:snapToGrid w:val="0"/>
              <w:rPr>
                <w:rFonts w:ascii="Arial" w:hAnsi="Arial" w:cs="Arial"/>
                <w:sz w:val="20"/>
                <w:szCs w:val="20"/>
              </w:rPr>
            </w:pPr>
          </w:p>
        </w:tc>
        <w:tc>
          <w:tcPr>
            <w:tcW w:w="1222" w:type="dxa"/>
            <w:gridSpan w:val="2"/>
            <w:shd w:val="clear" w:color="auto" w:fill="auto"/>
          </w:tcPr>
          <w:p w14:paraId="3FAB103B" w14:textId="77777777" w:rsidR="00003D4C" w:rsidRPr="009F1BBD" w:rsidRDefault="00003D4C">
            <w:pPr>
              <w:snapToGrid w:val="0"/>
              <w:rPr>
                <w:rFonts w:ascii="Arial" w:hAnsi="Arial" w:cs="Arial"/>
                <w:sz w:val="20"/>
                <w:szCs w:val="20"/>
              </w:rPr>
            </w:pPr>
          </w:p>
        </w:tc>
        <w:tc>
          <w:tcPr>
            <w:tcW w:w="1222" w:type="dxa"/>
            <w:gridSpan w:val="2"/>
            <w:shd w:val="clear" w:color="auto" w:fill="auto"/>
          </w:tcPr>
          <w:p w14:paraId="209A83BF" w14:textId="77777777" w:rsidR="00003D4C" w:rsidRPr="009F1BBD" w:rsidRDefault="00003D4C">
            <w:pPr>
              <w:snapToGrid w:val="0"/>
              <w:rPr>
                <w:rFonts w:ascii="Arial" w:hAnsi="Arial" w:cs="Arial"/>
                <w:sz w:val="20"/>
                <w:szCs w:val="20"/>
              </w:rPr>
            </w:pPr>
          </w:p>
        </w:tc>
        <w:tc>
          <w:tcPr>
            <w:tcW w:w="2469" w:type="dxa"/>
            <w:gridSpan w:val="5"/>
            <w:shd w:val="clear" w:color="auto" w:fill="auto"/>
          </w:tcPr>
          <w:p w14:paraId="62BD07D5" w14:textId="77777777" w:rsidR="00003D4C" w:rsidRPr="009F1BBD" w:rsidRDefault="00003D4C">
            <w:pPr>
              <w:snapToGrid w:val="0"/>
              <w:rPr>
                <w:rFonts w:ascii="Arial" w:hAnsi="Arial" w:cs="Arial"/>
                <w:sz w:val="20"/>
                <w:szCs w:val="20"/>
              </w:rPr>
            </w:pPr>
          </w:p>
        </w:tc>
      </w:tr>
      <w:tr w:rsidR="00317031" w:rsidRPr="009F1BBD" w14:paraId="3A86ACC3" w14:textId="77777777" w:rsidTr="00317031">
        <w:tc>
          <w:tcPr>
            <w:tcW w:w="506" w:type="dxa"/>
            <w:tcBorders>
              <w:top w:val="single" w:sz="4" w:space="0" w:color="000000"/>
              <w:left w:val="single" w:sz="4" w:space="0" w:color="000000"/>
              <w:bottom w:val="single" w:sz="4" w:space="0" w:color="000000"/>
            </w:tcBorders>
            <w:shd w:val="clear" w:color="auto" w:fill="auto"/>
          </w:tcPr>
          <w:p w14:paraId="6FB8C8A8" w14:textId="77777777" w:rsidR="00317031" w:rsidRPr="009F1BBD" w:rsidRDefault="00317031">
            <w:pPr>
              <w:pStyle w:val="Default"/>
              <w:rPr>
                <w:rFonts w:ascii="Arial" w:hAnsi="Arial" w:cs="Arial"/>
                <w:color w:val="auto"/>
                <w:sz w:val="20"/>
                <w:szCs w:val="20"/>
              </w:rPr>
            </w:pPr>
            <w:r w:rsidRPr="009F1BBD">
              <w:rPr>
                <w:rFonts w:ascii="Arial" w:hAnsi="Arial" w:cs="Arial"/>
                <w:color w:val="auto"/>
                <w:sz w:val="20"/>
                <w:szCs w:val="20"/>
              </w:rPr>
              <w:t>Via</w:t>
            </w:r>
          </w:p>
        </w:tc>
        <w:tc>
          <w:tcPr>
            <w:tcW w:w="7414" w:type="dxa"/>
            <w:gridSpan w:val="14"/>
            <w:tcBorders>
              <w:top w:val="single" w:sz="4" w:space="0" w:color="000000"/>
              <w:left w:val="single" w:sz="4" w:space="0" w:color="000000"/>
              <w:bottom w:val="single" w:sz="4" w:space="0" w:color="000000"/>
              <w:right w:val="single" w:sz="4" w:space="0" w:color="000000"/>
            </w:tcBorders>
            <w:shd w:val="clear" w:color="auto" w:fill="auto"/>
          </w:tcPr>
          <w:p w14:paraId="1EF6C607" w14:textId="77777777" w:rsidR="00317031" w:rsidRPr="009F1BBD" w:rsidRDefault="00317031">
            <w:pPr>
              <w:pStyle w:val="Default"/>
              <w:rPr>
                <w:rFonts w:ascii="Arial" w:hAnsi="Arial" w:cs="Arial"/>
                <w:color w:val="auto"/>
              </w:rPr>
            </w:pP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Pr>
          <w:p w14:paraId="7C17AAB8" w14:textId="77777777" w:rsidR="00317031" w:rsidRPr="00317031" w:rsidRDefault="00317031">
            <w:pPr>
              <w:pStyle w:val="Default"/>
              <w:rPr>
                <w:rFonts w:ascii="Arial" w:hAnsi="Arial" w:cs="Arial"/>
                <w:color w:val="auto"/>
                <w:sz w:val="20"/>
                <w:szCs w:val="20"/>
              </w:rPr>
            </w:pPr>
            <w:r w:rsidRPr="00317031">
              <w:rPr>
                <w:rFonts w:ascii="Arial" w:hAnsi="Arial" w:cs="Arial"/>
                <w:color w:val="auto"/>
                <w:sz w:val="20"/>
                <w:szCs w:val="20"/>
              </w:rPr>
              <w:t>Numero</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tcPr>
          <w:p w14:paraId="32FD4D2E" w14:textId="77777777" w:rsidR="00317031" w:rsidRPr="009F1BBD" w:rsidRDefault="00317031">
            <w:pPr>
              <w:pStyle w:val="Default"/>
              <w:rPr>
                <w:rFonts w:ascii="Arial" w:hAnsi="Arial" w:cs="Arial"/>
                <w:color w:val="auto"/>
              </w:rPr>
            </w:pPr>
          </w:p>
        </w:tc>
      </w:tr>
      <w:tr w:rsidR="00003D4C" w:rsidRPr="009F1BBD" w14:paraId="5C507A0B" w14:textId="77777777" w:rsidTr="00317031">
        <w:tc>
          <w:tcPr>
            <w:tcW w:w="862" w:type="dxa"/>
            <w:gridSpan w:val="2"/>
            <w:tcBorders>
              <w:top w:val="single" w:sz="4" w:space="0" w:color="000000"/>
              <w:left w:val="single" w:sz="4" w:space="0" w:color="000000"/>
              <w:bottom w:val="single" w:sz="4" w:space="0" w:color="000000"/>
            </w:tcBorders>
            <w:shd w:val="clear" w:color="auto" w:fill="auto"/>
          </w:tcPr>
          <w:p w14:paraId="5B9E8084"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CAP</w:t>
            </w:r>
          </w:p>
        </w:tc>
        <w:tc>
          <w:tcPr>
            <w:tcW w:w="952" w:type="dxa"/>
            <w:gridSpan w:val="2"/>
            <w:tcBorders>
              <w:top w:val="single" w:sz="4" w:space="0" w:color="000000"/>
              <w:left w:val="single" w:sz="4" w:space="0" w:color="000000"/>
              <w:bottom w:val="single" w:sz="4" w:space="0" w:color="000000"/>
            </w:tcBorders>
            <w:shd w:val="clear" w:color="auto" w:fill="auto"/>
          </w:tcPr>
          <w:p w14:paraId="6AB53353" w14:textId="77777777" w:rsidR="00003D4C" w:rsidRPr="009F1BBD" w:rsidRDefault="00003D4C">
            <w:pPr>
              <w:pStyle w:val="Default"/>
              <w:snapToGrid w:val="0"/>
              <w:rPr>
                <w:rFonts w:ascii="Arial" w:hAnsi="Arial" w:cs="Arial"/>
                <w:color w:val="auto"/>
                <w:sz w:val="20"/>
                <w:szCs w:val="20"/>
              </w:rPr>
            </w:pPr>
          </w:p>
        </w:tc>
        <w:tc>
          <w:tcPr>
            <w:tcW w:w="972" w:type="dxa"/>
            <w:gridSpan w:val="3"/>
            <w:tcBorders>
              <w:top w:val="single" w:sz="4" w:space="0" w:color="000000"/>
              <w:left w:val="single" w:sz="4" w:space="0" w:color="000000"/>
              <w:bottom w:val="single" w:sz="4" w:space="0" w:color="000000"/>
            </w:tcBorders>
            <w:shd w:val="clear" w:color="auto" w:fill="auto"/>
          </w:tcPr>
          <w:p w14:paraId="447EDC28"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Comune</w:t>
            </w:r>
          </w:p>
        </w:tc>
        <w:tc>
          <w:tcPr>
            <w:tcW w:w="5927" w:type="dxa"/>
            <w:gridSpan w:val="11"/>
            <w:tcBorders>
              <w:top w:val="single" w:sz="4" w:space="0" w:color="000000"/>
              <w:left w:val="single" w:sz="4" w:space="0" w:color="000000"/>
              <w:bottom w:val="single" w:sz="4" w:space="0" w:color="000000"/>
            </w:tcBorders>
            <w:shd w:val="clear" w:color="auto" w:fill="auto"/>
          </w:tcPr>
          <w:p w14:paraId="51D0BEAD" w14:textId="77777777" w:rsidR="00003D4C" w:rsidRPr="009F1BBD" w:rsidRDefault="00003D4C">
            <w:pPr>
              <w:pStyle w:val="Default"/>
              <w:rPr>
                <w:rFonts w:ascii="Arial" w:hAnsi="Arial" w:cs="Arial"/>
                <w:color w:val="auto"/>
                <w:sz w:val="20"/>
                <w:szCs w:val="20"/>
              </w:rPr>
            </w:pPr>
          </w:p>
        </w:tc>
        <w:tc>
          <w:tcPr>
            <w:tcW w:w="483" w:type="dxa"/>
            <w:tcBorders>
              <w:top w:val="single" w:sz="4" w:space="0" w:color="000000"/>
              <w:left w:val="single" w:sz="4" w:space="0" w:color="000000"/>
              <w:bottom w:val="single" w:sz="4" w:space="0" w:color="000000"/>
            </w:tcBorders>
            <w:shd w:val="clear" w:color="auto" w:fill="auto"/>
          </w:tcPr>
          <w:p w14:paraId="502FCC03" w14:textId="77777777" w:rsidR="00003D4C" w:rsidRPr="009F1BBD" w:rsidRDefault="00317031">
            <w:pPr>
              <w:pStyle w:val="Default"/>
              <w:rPr>
                <w:rFonts w:ascii="Arial" w:hAnsi="Arial" w:cs="Arial"/>
                <w:color w:val="auto"/>
                <w:sz w:val="20"/>
                <w:szCs w:val="20"/>
              </w:rPr>
            </w:pPr>
            <w:r>
              <w:rPr>
                <w:rFonts w:ascii="Arial" w:hAnsi="Arial" w:cs="Arial"/>
                <w:color w:val="auto"/>
                <w:sz w:val="20"/>
                <w:szCs w:val="20"/>
              </w:rPr>
              <w:t>PV</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tcPr>
          <w:p w14:paraId="54B26EC6" w14:textId="77777777" w:rsidR="00003D4C" w:rsidRPr="009F1BBD" w:rsidRDefault="00003D4C">
            <w:pPr>
              <w:pStyle w:val="Default"/>
              <w:rPr>
                <w:rFonts w:ascii="Arial" w:hAnsi="Arial" w:cs="Arial"/>
                <w:color w:val="auto"/>
              </w:rPr>
            </w:pPr>
          </w:p>
        </w:tc>
      </w:tr>
      <w:tr w:rsidR="00003D4C" w:rsidRPr="009F1BBD" w14:paraId="73D39655" w14:textId="77777777" w:rsidTr="00317031">
        <w:tc>
          <w:tcPr>
            <w:tcW w:w="2676" w:type="dxa"/>
            <w:gridSpan w:val="6"/>
            <w:tcBorders>
              <w:top w:val="single" w:sz="4" w:space="0" w:color="000000"/>
              <w:left w:val="single" w:sz="4" w:space="0" w:color="000000"/>
              <w:bottom w:val="single" w:sz="4" w:space="0" w:color="000000"/>
            </w:tcBorders>
            <w:shd w:val="clear" w:color="auto" w:fill="auto"/>
          </w:tcPr>
          <w:p w14:paraId="1666E937"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validità indirizzo dal</w:t>
            </w:r>
            <w:bookmarkStart w:id="1" w:name="F_0__P1_0__inizio1_0_"/>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"F[0].P1[0].inizio1[0"</w:instrText>
            </w:r>
            <w:r w:rsidR="00675570" w:rsidRPr="009F1BBD">
              <w:rPr>
                <w:rFonts w:ascii="Arial" w:hAnsi="Arial" w:cs="Arial"/>
                <w:color w:val="auto"/>
                <w:sz w:val="20"/>
                <w:szCs w:val="20"/>
              </w:rPr>
              <w:fldChar w:fldCharType="end"/>
            </w:r>
            <w:bookmarkEnd w:id="1"/>
          </w:p>
        </w:tc>
        <w:tc>
          <w:tcPr>
            <w:tcW w:w="2000" w:type="dxa"/>
            <w:gridSpan w:val="3"/>
            <w:tcBorders>
              <w:top w:val="single" w:sz="4" w:space="0" w:color="000000"/>
              <w:left w:val="single" w:sz="4" w:space="0" w:color="000000"/>
              <w:bottom w:val="single" w:sz="4" w:space="0" w:color="000000"/>
            </w:tcBorders>
            <w:shd w:val="clear" w:color="auto" w:fill="auto"/>
          </w:tcPr>
          <w:p w14:paraId="050DA811" w14:textId="77777777" w:rsidR="00003D4C" w:rsidRPr="009F1BBD" w:rsidRDefault="00003D4C">
            <w:pPr>
              <w:pStyle w:val="Default"/>
              <w:snapToGrid w:val="0"/>
              <w:rPr>
                <w:rFonts w:ascii="Arial" w:hAnsi="Arial" w:cs="Arial"/>
                <w:color w:val="auto"/>
                <w:sz w:val="20"/>
                <w:szCs w:val="20"/>
              </w:rPr>
            </w:pPr>
          </w:p>
        </w:tc>
        <w:tc>
          <w:tcPr>
            <w:tcW w:w="470" w:type="dxa"/>
            <w:gridSpan w:val="2"/>
            <w:tcBorders>
              <w:top w:val="single" w:sz="4" w:space="0" w:color="000000"/>
              <w:left w:val="single" w:sz="4" w:space="0" w:color="000000"/>
              <w:bottom w:val="single" w:sz="4" w:space="0" w:color="000000"/>
            </w:tcBorders>
            <w:shd w:val="clear" w:color="auto" w:fill="auto"/>
          </w:tcPr>
          <w:p w14:paraId="77F559C8"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al</w:t>
            </w:r>
            <w:bookmarkStart w:id="2" w:name="F_0__P1_0__fine1_0_"/>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"F[0].P1[0].fine1[0]"</w:instrText>
            </w:r>
            <w:r w:rsidR="00675570" w:rsidRPr="009F1BBD">
              <w:rPr>
                <w:rFonts w:ascii="Arial" w:hAnsi="Arial" w:cs="Arial"/>
                <w:color w:val="auto"/>
                <w:sz w:val="20"/>
                <w:szCs w:val="20"/>
              </w:rPr>
              <w:fldChar w:fldCharType="end"/>
            </w:r>
            <w:bookmarkEnd w:id="2"/>
          </w:p>
        </w:tc>
        <w:tc>
          <w:tcPr>
            <w:tcW w:w="1749" w:type="dxa"/>
            <w:gridSpan w:val="2"/>
            <w:tcBorders>
              <w:top w:val="single" w:sz="4" w:space="0" w:color="000000"/>
              <w:left w:val="single" w:sz="4" w:space="0" w:color="000000"/>
              <w:bottom w:val="single" w:sz="4" w:space="0" w:color="000000"/>
            </w:tcBorders>
            <w:shd w:val="clear" w:color="auto" w:fill="auto"/>
          </w:tcPr>
          <w:p w14:paraId="1A82440C" w14:textId="77777777" w:rsidR="00003D4C" w:rsidRPr="009F1BBD" w:rsidRDefault="00003D4C">
            <w:pPr>
              <w:pStyle w:val="Default"/>
              <w:snapToGrid w:val="0"/>
              <w:rPr>
                <w:rFonts w:ascii="Arial" w:hAnsi="Arial" w:cs="Arial"/>
                <w:color w:val="auto"/>
                <w:sz w:val="20"/>
                <w:szCs w:val="20"/>
              </w:rPr>
            </w:pPr>
          </w:p>
        </w:tc>
        <w:tc>
          <w:tcPr>
            <w:tcW w:w="1801" w:type="dxa"/>
            <w:gridSpan w:val="4"/>
            <w:tcBorders>
              <w:top w:val="single" w:sz="4" w:space="0" w:color="000000"/>
              <w:left w:val="single" w:sz="4" w:space="0" w:color="000000"/>
              <w:bottom w:val="single" w:sz="4" w:space="0" w:color="000000"/>
            </w:tcBorders>
            <w:shd w:val="clear" w:color="auto" w:fill="auto"/>
          </w:tcPr>
          <w:p w14:paraId="1279338A"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Codice Comune</w:t>
            </w:r>
          </w:p>
        </w:tc>
        <w:tc>
          <w:tcPr>
            <w:tcW w:w="2357" w:type="dxa"/>
            <w:gridSpan w:val="5"/>
            <w:tcBorders>
              <w:top w:val="single" w:sz="4" w:space="0" w:color="000000"/>
              <w:left w:val="single" w:sz="4" w:space="0" w:color="000000"/>
              <w:bottom w:val="single" w:sz="4" w:space="0" w:color="000000"/>
              <w:right w:val="single" w:sz="4" w:space="0" w:color="000000"/>
            </w:tcBorders>
            <w:shd w:val="clear" w:color="auto" w:fill="auto"/>
          </w:tcPr>
          <w:p w14:paraId="4EBAEAEE" w14:textId="77777777" w:rsidR="00003D4C" w:rsidRPr="009F1BBD" w:rsidRDefault="00003D4C">
            <w:pPr>
              <w:pStyle w:val="Default"/>
              <w:snapToGrid w:val="0"/>
              <w:rPr>
                <w:rFonts w:ascii="Arial" w:hAnsi="Arial" w:cs="Arial"/>
                <w:color w:val="auto"/>
                <w:sz w:val="20"/>
                <w:szCs w:val="20"/>
              </w:rPr>
            </w:pPr>
          </w:p>
        </w:tc>
      </w:tr>
    </w:tbl>
    <w:p w14:paraId="173B2DF9" w14:textId="77777777" w:rsidR="00003D4C" w:rsidRPr="009F1BBD" w:rsidRDefault="00003D4C">
      <w:pPr>
        <w:pStyle w:val="Default"/>
        <w:rPr>
          <w:rFonts w:ascii="Arial" w:hAnsi="Arial" w:cs="Arial"/>
          <w:color w:val="auto"/>
          <w:sz w:val="20"/>
          <w:szCs w:val="20"/>
        </w:rPr>
      </w:pPr>
    </w:p>
    <w:tbl>
      <w:tblPr>
        <w:tblW w:w="11057" w:type="dxa"/>
        <w:tblInd w:w="-137" w:type="dxa"/>
        <w:tblLayout w:type="fixed"/>
        <w:tblCellMar>
          <w:left w:w="0" w:type="dxa"/>
          <w:right w:w="0" w:type="dxa"/>
        </w:tblCellMar>
        <w:tblLook w:val="0000" w:firstRow="0" w:lastRow="0" w:firstColumn="0" w:lastColumn="0" w:noHBand="0" w:noVBand="0"/>
      </w:tblPr>
      <w:tblGrid>
        <w:gridCol w:w="648"/>
        <w:gridCol w:w="374"/>
        <w:gridCol w:w="514"/>
        <w:gridCol w:w="636"/>
        <w:gridCol w:w="517"/>
        <w:gridCol w:w="455"/>
        <w:gridCol w:w="1617"/>
        <w:gridCol w:w="477"/>
        <w:gridCol w:w="1844"/>
        <w:gridCol w:w="857"/>
        <w:gridCol w:w="1006"/>
        <w:gridCol w:w="18"/>
        <w:gridCol w:w="483"/>
        <w:gridCol w:w="194"/>
        <w:gridCol w:w="1417"/>
      </w:tblGrid>
      <w:tr w:rsidR="00003D4C" w:rsidRPr="009F1BBD" w14:paraId="7DA1F786" w14:textId="77777777" w:rsidTr="00BD1EFC">
        <w:tc>
          <w:tcPr>
            <w:tcW w:w="1536" w:type="dxa"/>
            <w:gridSpan w:val="3"/>
            <w:tcBorders>
              <w:top w:val="single" w:sz="4" w:space="0" w:color="000000"/>
              <w:left w:val="single" w:sz="4" w:space="0" w:color="000000"/>
              <w:bottom w:val="single" w:sz="4" w:space="0" w:color="000000"/>
            </w:tcBorders>
            <w:shd w:val="clear" w:color="auto" w:fill="auto"/>
          </w:tcPr>
          <w:p w14:paraId="545F5CEF" w14:textId="77777777" w:rsidR="00003D4C" w:rsidRPr="009F1BBD" w:rsidRDefault="00003D4C" w:rsidP="00CB6926">
            <w:pPr>
              <w:pStyle w:val="Default"/>
              <w:ind w:left="84"/>
              <w:rPr>
                <w:rFonts w:ascii="Arial" w:hAnsi="Arial" w:cs="Arial"/>
                <w:color w:val="auto"/>
              </w:rPr>
            </w:pPr>
            <w:r w:rsidRPr="009F1BBD">
              <w:rPr>
                <w:rFonts w:ascii="Arial" w:hAnsi="Arial" w:cs="Arial"/>
                <w:color w:val="auto"/>
                <w:sz w:val="20"/>
                <w:szCs w:val="20"/>
              </w:rPr>
              <w:t>Unita locale</w:t>
            </w:r>
          </w:p>
        </w:tc>
        <w:tc>
          <w:tcPr>
            <w:tcW w:w="9521" w:type="dxa"/>
            <w:gridSpan w:val="12"/>
            <w:tcBorders>
              <w:left w:val="single" w:sz="4" w:space="0" w:color="000000"/>
            </w:tcBorders>
            <w:shd w:val="clear" w:color="auto" w:fill="auto"/>
          </w:tcPr>
          <w:p w14:paraId="697D0E7E" w14:textId="77777777" w:rsidR="00003D4C" w:rsidRPr="009F1BBD" w:rsidRDefault="00003D4C">
            <w:pPr>
              <w:snapToGrid w:val="0"/>
              <w:rPr>
                <w:rFonts w:ascii="Arial" w:hAnsi="Arial" w:cs="Arial"/>
              </w:rPr>
            </w:pPr>
          </w:p>
        </w:tc>
      </w:tr>
      <w:tr w:rsidR="00317031" w:rsidRPr="009F1BBD" w14:paraId="71F08E02" w14:textId="77777777" w:rsidTr="00BD1EFC">
        <w:tblPrEx>
          <w:tblCellMar>
            <w:left w:w="108" w:type="dxa"/>
            <w:right w:w="108" w:type="dxa"/>
          </w:tblCellMar>
        </w:tblPrEx>
        <w:tc>
          <w:tcPr>
            <w:tcW w:w="648" w:type="dxa"/>
            <w:tcBorders>
              <w:top w:val="single" w:sz="4" w:space="0" w:color="000000"/>
              <w:left w:val="single" w:sz="4" w:space="0" w:color="000000"/>
              <w:bottom w:val="single" w:sz="4" w:space="0" w:color="000000"/>
            </w:tcBorders>
            <w:shd w:val="clear" w:color="auto" w:fill="auto"/>
          </w:tcPr>
          <w:p w14:paraId="49A1C445" w14:textId="77777777" w:rsidR="00317031" w:rsidRPr="009F1BBD" w:rsidRDefault="00317031">
            <w:pPr>
              <w:pStyle w:val="Default"/>
              <w:rPr>
                <w:rFonts w:ascii="Arial" w:hAnsi="Arial" w:cs="Arial"/>
                <w:color w:val="auto"/>
                <w:sz w:val="20"/>
                <w:szCs w:val="20"/>
              </w:rPr>
            </w:pPr>
            <w:bookmarkStart w:id="3" w:name="F_0__P1_0__SedeLegale_0_"/>
            <w:bookmarkEnd w:id="3"/>
            <w:r w:rsidRPr="009F1BBD">
              <w:rPr>
                <w:rFonts w:ascii="Arial" w:hAnsi="Arial" w:cs="Arial"/>
                <w:color w:val="auto"/>
                <w:sz w:val="20"/>
                <w:szCs w:val="20"/>
              </w:rPr>
              <w:t>Via</w:t>
            </w:r>
          </w:p>
        </w:tc>
        <w:tc>
          <w:tcPr>
            <w:tcW w:w="7291" w:type="dxa"/>
            <w:gridSpan w:val="9"/>
            <w:tcBorders>
              <w:top w:val="single" w:sz="4" w:space="0" w:color="000000"/>
              <w:left w:val="single" w:sz="4" w:space="0" w:color="000000"/>
              <w:bottom w:val="single" w:sz="4" w:space="0" w:color="000000"/>
              <w:right w:val="single" w:sz="4" w:space="0" w:color="000000"/>
            </w:tcBorders>
            <w:shd w:val="clear" w:color="auto" w:fill="auto"/>
          </w:tcPr>
          <w:p w14:paraId="5DF356D1" w14:textId="77777777" w:rsidR="00317031" w:rsidRPr="009F1BBD" w:rsidRDefault="00317031">
            <w:pPr>
              <w:pStyle w:val="Default"/>
              <w:rPr>
                <w:rFonts w:ascii="Arial" w:hAnsi="Arial" w:cs="Arial"/>
                <w:color w:val="auto"/>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14:paraId="5B568244" w14:textId="77777777" w:rsidR="00317031" w:rsidRPr="00317031" w:rsidRDefault="00317031" w:rsidP="00317031">
            <w:pPr>
              <w:pStyle w:val="Default"/>
              <w:rPr>
                <w:rFonts w:ascii="Arial" w:hAnsi="Arial" w:cs="Arial"/>
                <w:color w:val="auto"/>
                <w:sz w:val="20"/>
                <w:szCs w:val="20"/>
              </w:rPr>
            </w:pPr>
            <w:r w:rsidRPr="00317031">
              <w:rPr>
                <w:rFonts w:ascii="Arial" w:hAnsi="Arial" w:cs="Arial"/>
                <w:color w:val="auto"/>
                <w:sz w:val="20"/>
                <w:szCs w:val="20"/>
              </w:rPr>
              <w:t>Numero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D04B96" w14:textId="77777777" w:rsidR="00317031" w:rsidRPr="009F1BBD" w:rsidRDefault="00317031">
            <w:pPr>
              <w:pStyle w:val="Default"/>
              <w:rPr>
                <w:rFonts w:ascii="Arial" w:hAnsi="Arial" w:cs="Arial"/>
                <w:color w:val="auto"/>
              </w:rPr>
            </w:pPr>
          </w:p>
        </w:tc>
      </w:tr>
      <w:tr w:rsidR="00003D4C" w:rsidRPr="009F1BBD" w14:paraId="2EB0CBBF" w14:textId="77777777" w:rsidTr="00BD1EFC">
        <w:tblPrEx>
          <w:tblCellMar>
            <w:left w:w="108" w:type="dxa"/>
            <w:right w:w="108" w:type="dxa"/>
          </w:tblCellMar>
        </w:tblPrEx>
        <w:tc>
          <w:tcPr>
            <w:tcW w:w="1022" w:type="dxa"/>
            <w:gridSpan w:val="2"/>
            <w:tcBorders>
              <w:top w:val="single" w:sz="4" w:space="0" w:color="000000"/>
              <w:left w:val="single" w:sz="4" w:space="0" w:color="000000"/>
              <w:bottom w:val="single" w:sz="4" w:space="0" w:color="000000"/>
            </w:tcBorders>
            <w:shd w:val="clear" w:color="auto" w:fill="auto"/>
          </w:tcPr>
          <w:p w14:paraId="3484DEBC"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CAP</w:t>
            </w:r>
          </w:p>
        </w:tc>
        <w:tc>
          <w:tcPr>
            <w:tcW w:w="1150" w:type="dxa"/>
            <w:gridSpan w:val="2"/>
            <w:tcBorders>
              <w:top w:val="single" w:sz="4" w:space="0" w:color="000000"/>
              <w:left w:val="single" w:sz="4" w:space="0" w:color="000000"/>
              <w:bottom w:val="single" w:sz="4" w:space="0" w:color="000000"/>
            </w:tcBorders>
            <w:shd w:val="clear" w:color="auto" w:fill="auto"/>
          </w:tcPr>
          <w:p w14:paraId="68619D73" w14:textId="77777777" w:rsidR="00003D4C" w:rsidRPr="009F1BBD" w:rsidRDefault="00003D4C">
            <w:pPr>
              <w:pStyle w:val="Default"/>
              <w:snapToGrid w:val="0"/>
              <w:rPr>
                <w:rFonts w:ascii="Arial" w:hAnsi="Arial" w:cs="Arial"/>
                <w:color w:val="auto"/>
                <w:sz w:val="20"/>
                <w:szCs w:val="20"/>
              </w:rPr>
            </w:pPr>
          </w:p>
        </w:tc>
        <w:tc>
          <w:tcPr>
            <w:tcW w:w="972" w:type="dxa"/>
            <w:gridSpan w:val="2"/>
            <w:tcBorders>
              <w:top w:val="single" w:sz="4" w:space="0" w:color="000000"/>
              <w:left w:val="single" w:sz="4" w:space="0" w:color="000000"/>
              <w:bottom w:val="single" w:sz="4" w:space="0" w:color="000000"/>
            </w:tcBorders>
            <w:shd w:val="clear" w:color="auto" w:fill="auto"/>
          </w:tcPr>
          <w:p w14:paraId="03E225BD"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Comune</w:t>
            </w:r>
          </w:p>
        </w:tc>
        <w:tc>
          <w:tcPr>
            <w:tcW w:w="5819" w:type="dxa"/>
            <w:gridSpan w:val="6"/>
            <w:tcBorders>
              <w:top w:val="single" w:sz="4" w:space="0" w:color="000000"/>
              <w:left w:val="single" w:sz="4" w:space="0" w:color="000000"/>
              <w:bottom w:val="single" w:sz="4" w:space="0" w:color="000000"/>
            </w:tcBorders>
            <w:shd w:val="clear" w:color="auto" w:fill="auto"/>
          </w:tcPr>
          <w:p w14:paraId="15CE78CA" w14:textId="77777777" w:rsidR="00003D4C" w:rsidRPr="009F1BBD" w:rsidRDefault="00003D4C">
            <w:pPr>
              <w:pStyle w:val="Default"/>
              <w:rPr>
                <w:rFonts w:ascii="Arial" w:hAnsi="Arial" w:cs="Arial"/>
                <w:color w:val="auto"/>
                <w:sz w:val="20"/>
                <w:szCs w:val="20"/>
              </w:rPr>
            </w:pPr>
          </w:p>
        </w:tc>
        <w:tc>
          <w:tcPr>
            <w:tcW w:w="483" w:type="dxa"/>
            <w:tcBorders>
              <w:top w:val="single" w:sz="4" w:space="0" w:color="000000"/>
              <w:left w:val="single" w:sz="4" w:space="0" w:color="000000"/>
              <w:bottom w:val="single" w:sz="4" w:space="0" w:color="000000"/>
            </w:tcBorders>
            <w:shd w:val="clear" w:color="auto" w:fill="auto"/>
          </w:tcPr>
          <w:p w14:paraId="2CFC888B"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PV</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0F07F2" w14:textId="77777777" w:rsidR="00003D4C" w:rsidRPr="009F1BBD" w:rsidRDefault="00003D4C">
            <w:pPr>
              <w:pStyle w:val="Default"/>
              <w:snapToGrid w:val="0"/>
              <w:rPr>
                <w:rFonts w:ascii="Arial" w:hAnsi="Arial" w:cs="Arial"/>
                <w:color w:val="auto"/>
                <w:sz w:val="20"/>
                <w:szCs w:val="20"/>
              </w:rPr>
            </w:pPr>
          </w:p>
        </w:tc>
      </w:tr>
      <w:tr w:rsidR="00003D4C" w:rsidRPr="009F1BBD" w14:paraId="5FC39323" w14:textId="77777777" w:rsidTr="00BD1EFC">
        <w:tblPrEx>
          <w:tblCellMar>
            <w:left w:w="108" w:type="dxa"/>
            <w:right w:w="108" w:type="dxa"/>
          </w:tblCellMar>
        </w:tblPrEx>
        <w:tc>
          <w:tcPr>
            <w:tcW w:w="2689" w:type="dxa"/>
            <w:gridSpan w:val="5"/>
            <w:tcBorders>
              <w:top w:val="single" w:sz="4" w:space="0" w:color="000000"/>
              <w:left w:val="single" w:sz="4" w:space="0" w:color="000000"/>
              <w:bottom w:val="single" w:sz="4" w:space="0" w:color="000000"/>
            </w:tcBorders>
            <w:shd w:val="clear" w:color="auto" w:fill="auto"/>
          </w:tcPr>
          <w:p w14:paraId="4F85298A"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validità indirizzo dal</w:t>
            </w:r>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"F[0].P1[0].inizio1[0"</w:instrText>
            </w:r>
            <w:r w:rsidR="00675570" w:rsidRPr="009F1BBD">
              <w:rPr>
                <w:rFonts w:ascii="Arial" w:hAnsi="Arial" w:cs="Arial"/>
                <w:color w:val="auto"/>
                <w:sz w:val="20"/>
                <w:szCs w:val="20"/>
              </w:rPr>
              <w:fldChar w:fldCharType="end"/>
            </w:r>
          </w:p>
        </w:tc>
        <w:tc>
          <w:tcPr>
            <w:tcW w:w="2072" w:type="dxa"/>
            <w:gridSpan w:val="2"/>
            <w:tcBorders>
              <w:top w:val="single" w:sz="4" w:space="0" w:color="000000"/>
              <w:left w:val="single" w:sz="4" w:space="0" w:color="000000"/>
              <w:bottom w:val="single" w:sz="4" w:space="0" w:color="000000"/>
            </w:tcBorders>
            <w:shd w:val="clear" w:color="auto" w:fill="auto"/>
          </w:tcPr>
          <w:p w14:paraId="42977417" w14:textId="77777777" w:rsidR="00003D4C" w:rsidRPr="009F1BBD" w:rsidRDefault="00003D4C">
            <w:pPr>
              <w:pStyle w:val="Default"/>
              <w:snapToGrid w:val="0"/>
              <w:rPr>
                <w:rFonts w:ascii="Arial" w:hAnsi="Arial" w:cs="Arial"/>
                <w:color w:val="auto"/>
                <w:sz w:val="20"/>
                <w:szCs w:val="20"/>
              </w:rPr>
            </w:pPr>
          </w:p>
        </w:tc>
        <w:tc>
          <w:tcPr>
            <w:tcW w:w="477" w:type="dxa"/>
            <w:tcBorders>
              <w:top w:val="single" w:sz="4" w:space="0" w:color="000000"/>
              <w:left w:val="single" w:sz="4" w:space="0" w:color="000000"/>
              <w:bottom w:val="single" w:sz="4" w:space="0" w:color="000000"/>
            </w:tcBorders>
            <w:shd w:val="clear" w:color="auto" w:fill="auto"/>
          </w:tcPr>
          <w:p w14:paraId="474D71D8"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al</w:t>
            </w:r>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"F[0].P1[0].fine1[0]"</w:instrText>
            </w:r>
            <w:r w:rsidR="00675570" w:rsidRPr="009F1BBD">
              <w:rPr>
                <w:rFonts w:ascii="Arial" w:hAnsi="Arial" w:cs="Arial"/>
                <w:color w:val="auto"/>
                <w:sz w:val="20"/>
                <w:szCs w:val="20"/>
              </w:rPr>
              <w:fldChar w:fldCharType="end"/>
            </w:r>
          </w:p>
        </w:tc>
        <w:tc>
          <w:tcPr>
            <w:tcW w:w="1844" w:type="dxa"/>
            <w:tcBorders>
              <w:top w:val="single" w:sz="4" w:space="0" w:color="000000"/>
              <w:left w:val="single" w:sz="4" w:space="0" w:color="000000"/>
              <w:bottom w:val="single" w:sz="4" w:space="0" w:color="000000"/>
            </w:tcBorders>
            <w:shd w:val="clear" w:color="auto" w:fill="auto"/>
          </w:tcPr>
          <w:p w14:paraId="01153CFF" w14:textId="77777777" w:rsidR="00003D4C" w:rsidRPr="009F1BBD" w:rsidRDefault="00003D4C">
            <w:pPr>
              <w:pStyle w:val="Default"/>
              <w:snapToGrid w:val="0"/>
              <w:rPr>
                <w:rFonts w:ascii="Arial" w:hAnsi="Arial" w:cs="Arial"/>
                <w:color w:val="auto"/>
                <w:sz w:val="20"/>
                <w:szCs w:val="20"/>
              </w:rPr>
            </w:pPr>
          </w:p>
        </w:tc>
        <w:tc>
          <w:tcPr>
            <w:tcW w:w="1863" w:type="dxa"/>
            <w:gridSpan w:val="2"/>
            <w:tcBorders>
              <w:top w:val="single" w:sz="4" w:space="0" w:color="000000"/>
              <w:left w:val="single" w:sz="4" w:space="0" w:color="000000"/>
              <w:bottom w:val="single" w:sz="4" w:space="0" w:color="000000"/>
            </w:tcBorders>
            <w:shd w:val="clear" w:color="auto" w:fill="auto"/>
          </w:tcPr>
          <w:p w14:paraId="26D1A7BA"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Codice Comune</w:t>
            </w:r>
          </w:p>
        </w:tc>
        <w:tc>
          <w:tcPr>
            <w:tcW w:w="2112" w:type="dxa"/>
            <w:gridSpan w:val="4"/>
            <w:tcBorders>
              <w:top w:val="single" w:sz="4" w:space="0" w:color="000000"/>
              <w:left w:val="single" w:sz="4" w:space="0" w:color="000000"/>
              <w:bottom w:val="single" w:sz="4" w:space="0" w:color="000000"/>
              <w:right w:val="single" w:sz="4" w:space="0" w:color="000000"/>
            </w:tcBorders>
            <w:shd w:val="clear" w:color="auto" w:fill="auto"/>
          </w:tcPr>
          <w:p w14:paraId="541C610A" w14:textId="77777777" w:rsidR="00003D4C" w:rsidRPr="009F1BBD" w:rsidRDefault="00003D4C">
            <w:pPr>
              <w:pStyle w:val="Default"/>
              <w:snapToGrid w:val="0"/>
              <w:rPr>
                <w:rFonts w:ascii="Arial" w:hAnsi="Arial" w:cs="Arial"/>
                <w:color w:val="auto"/>
                <w:sz w:val="20"/>
                <w:szCs w:val="20"/>
              </w:rPr>
            </w:pPr>
          </w:p>
        </w:tc>
      </w:tr>
    </w:tbl>
    <w:p w14:paraId="6CF0876B" w14:textId="77777777" w:rsidR="00003D4C" w:rsidRPr="009F1BBD" w:rsidRDefault="00003D4C">
      <w:pPr>
        <w:pStyle w:val="Default"/>
        <w:rPr>
          <w:rFonts w:ascii="Arial" w:hAnsi="Arial" w:cs="Arial"/>
          <w:color w:val="auto"/>
          <w:sz w:val="20"/>
          <w:szCs w:val="20"/>
        </w:rPr>
      </w:pPr>
    </w:p>
    <w:tbl>
      <w:tblPr>
        <w:tblW w:w="0" w:type="auto"/>
        <w:tblInd w:w="-15" w:type="dxa"/>
        <w:tblLayout w:type="fixed"/>
        <w:tblLook w:val="0000" w:firstRow="0" w:lastRow="0" w:firstColumn="0" w:lastColumn="0" w:noHBand="0" w:noVBand="0"/>
      </w:tblPr>
      <w:tblGrid>
        <w:gridCol w:w="1951"/>
        <w:gridCol w:w="3476"/>
        <w:gridCol w:w="1222"/>
        <w:gridCol w:w="4404"/>
      </w:tblGrid>
      <w:tr w:rsidR="00003D4C" w:rsidRPr="009F1BBD" w14:paraId="4B7014EB" w14:textId="77777777">
        <w:tc>
          <w:tcPr>
            <w:tcW w:w="1951" w:type="dxa"/>
            <w:tcBorders>
              <w:top w:val="single" w:sz="4" w:space="0" w:color="000000"/>
              <w:left w:val="single" w:sz="4" w:space="0" w:color="000000"/>
              <w:bottom w:val="single" w:sz="4" w:space="0" w:color="000000"/>
            </w:tcBorders>
            <w:shd w:val="clear" w:color="auto" w:fill="auto"/>
          </w:tcPr>
          <w:p w14:paraId="62880EAD"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Codice Fiscale</w:t>
            </w:r>
          </w:p>
        </w:tc>
        <w:tc>
          <w:tcPr>
            <w:tcW w:w="3476" w:type="dxa"/>
            <w:tcBorders>
              <w:top w:val="single" w:sz="4" w:space="0" w:color="000000"/>
              <w:left w:val="single" w:sz="4" w:space="0" w:color="000000"/>
              <w:bottom w:val="single" w:sz="4" w:space="0" w:color="000000"/>
            </w:tcBorders>
            <w:shd w:val="clear" w:color="auto" w:fill="auto"/>
          </w:tcPr>
          <w:p w14:paraId="18A7F7F7" w14:textId="77777777" w:rsidR="00003D4C" w:rsidRPr="009F1BBD" w:rsidRDefault="00003D4C">
            <w:pPr>
              <w:pStyle w:val="Default"/>
              <w:rPr>
                <w:rFonts w:ascii="Arial" w:hAnsi="Arial" w:cs="Arial"/>
                <w:color w:val="auto"/>
                <w:sz w:val="20"/>
                <w:szCs w:val="20"/>
              </w:rPr>
            </w:pPr>
          </w:p>
        </w:tc>
        <w:tc>
          <w:tcPr>
            <w:tcW w:w="1222" w:type="dxa"/>
            <w:tcBorders>
              <w:top w:val="single" w:sz="4" w:space="0" w:color="000000"/>
              <w:left w:val="single" w:sz="4" w:space="0" w:color="000000"/>
              <w:bottom w:val="single" w:sz="4" w:space="0" w:color="000000"/>
            </w:tcBorders>
            <w:shd w:val="clear" w:color="auto" w:fill="auto"/>
          </w:tcPr>
          <w:p w14:paraId="7EE06E88"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Partita Iva</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02FD5344" w14:textId="77777777" w:rsidR="00003D4C" w:rsidRPr="009F1BBD" w:rsidRDefault="00003D4C">
            <w:pPr>
              <w:pStyle w:val="Default"/>
              <w:rPr>
                <w:rFonts w:ascii="Arial" w:hAnsi="Arial" w:cs="Arial"/>
                <w:color w:val="auto"/>
              </w:rPr>
            </w:pPr>
          </w:p>
        </w:tc>
      </w:tr>
    </w:tbl>
    <w:p w14:paraId="25DF6493" w14:textId="77777777" w:rsidR="00003D4C" w:rsidRPr="009F1BBD" w:rsidRDefault="00003D4C">
      <w:pPr>
        <w:pStyle w:val="Default"/>
        <w:rPr>
          <w:rFonts w:ascii="Arial" w:hAnsi="Arial" w:cs="Arial"/>
          <w:color w:val="auto"/>
          <w:sz w:val="20"/>
          <w:szCs w:val="20"/>
        </w:rPr>
      </w:pPr>
    </w:p>
    <w:tbl>
      <w:tblPr>
        <w:tblW w:w="11053" w:type="dxa"/>
        <w:tblInd w:w="-15" w:type="dxa"/>
        <w:tblLayout w:type="fixed"/>
        <w:tblLook w:val="0000" w:firstRow="0" w:lastRow="0" w:firstColumn="0" w:lastColumn="0" w:noHBand="0" w:noVBand="0"/>
      </w:tblPr>
      <w:tblGrid>
        <w:gridCol w:w="891"/>
        <w:gridCol w:w="56"/>
        <w:gridCol w:w="736"/>
        <w:gridCol w:w="175"/>
        <w:gridCol w:w="250"/>
        <w:gridCol w:w="454"/>
        <w:gridCol w:w="268"/>
        <w:gridCol w:w="2300"/>
        <w:gridCol w:w="727"/>
        <w:gridCol w:w="1195"/>
        <w:gridCol w:w="355"/>
        <w:gridCol w:w="1356"/>
        <w:gridCol w:w="16"/>
        <w:gridCol w:w="483"/>
        <w:gridCol w:w="1791"/>
      </w:tblGrid>
      <w:tr w:rsidR="00003D4C" w:rsidRPr="009F1BBD" w14:paraId="342B4BA8" w14:textId="77777777" w:rsidTr="00C12E4A">
        <w:tc>
          <w:tcPr>
            <w:tcW w:w="2562" w:type="dxa"/>
            <w:gridSpan w:val="6"/>
            <w:tcBorders>
              <w:top w:val="single" w:sz="4" w:space="0" w:color="000000"/>
              <w:left w:val="single" w:sz="4" w:space="0" w:color="000000"/>
              <w:bottom w:val="single" w:sz="4" w:space="0" w:color="000000"/>
            </w:tcBorders>
            <w:shd w:val="clear" w:color="auto" w:fill="auto"/>
          </w:tcPr>
          <w:p w14:paraId="062226C9"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Legale Rappresentante</w:t>
            </w:r>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"F[0].P1[0].Ditta[0]"</w:instrText>
            </w:r>
            <w:r w:rsidR="00675570" w:rsidRPr="009F1BBD">
              <w:rPr>
                <w:rFonts w:ascii="Arial" w:hAnsi="Arial" w:cs="Arial"/>
                <w:color w:val="auto"/>
                <w:sz w:val="20"/>
                <w:szCs w:val="20"/>
              </w:rPr>
              <w:fldChar w:fldCharType="end"/>
            </w:r>
          </w:p>
        </w:tc>
        <w:tc>
          <w:tcPr>
            <w:tcW w:w="8491" w:type="dxa"/>
            <w:gridSpan w:val="9"/>
            <w:tcBorders>
              <w:top w:val="single" w:sz="4" w:space="0" w:color="000000"/>
              <w:left w:val="single" w:sz="4" w:space="0" w:color="000000"/>
              <w:bottom w:val="single" w:sz="4" w:space="0" w:color="000000"/>
              <w:right w:val="single" w:sz="4" w:space="0" w:color="000000"/>
            </w:tcBorders>
            <w:shd w:val="clear" w:color="auto" w:fill="auto"/>
          </w:tcPr>
          <w:p w14:paraId="67369627" w14:textId="77777777" w:rsidR="00003D4C" w:rsidRPr="009F1BBD" w:rsidRDefault="00003D4C">
            <w:pPr>
              <w:pStyle w:val="Default"/>
              <w:rPr>
                <w:rFonts w:ascii="Arial" w:hAnsi="Arial" w:cs="Arial"/>
                <w:color w:val="auto"/>
              </w:rPr>
            </w:pPr>
          </w:p>
        </w:tc>
      </w:tr>
      <w:tr w:rsidR="00003D4C" w:rsidRPr="009F1BBD" w14:paraId="032C569D" w14:textId="77777777" w:rsidTr="00C12E4A">
        <w:tc>
          <w:tcPr>
            <w:tcW w:w="2108" w:type="dxa"/>
            <w:gridSpan w:val="5"/>
            <w:tcBorders>
              <w:top w:val="single" w:sz="4" w:space="0" w:color="000000"/>
              <w:left w:val="single" w:sz="4" w:space="0" w:color="000000"/>
              <w:bottom w:val="single" w:sz="4" w:space="0" w:color="000000"/>
            </w:tcBorders>
            <w:shd w:val="clear" w:color="auto" w:fill="auto"/>
          </w:tcPr>
          <w:p w14:paraId="7C023EAC" w14:textId="77777777" w:rsidR="00003D4C" w:rsidRPr="009F1BBD" w:rsidRDefault="00C12E4A">
            <w:pPr>
              <w:pStyle w:val="Default"/>
              <w:rPr>
                <w:rFonts w:ascii="Arial" w:hAnsi="Arial" w:cs="Arial"/>
                <w:color w:val="auto"/>
                <w:sz w:val="20"/>
                <w:szCs w:val="20"/>
              </w:rPr>
            </w:pPr>
            <w:r>
              <w:rPr>
                <w:rFonts w:ascii="Arial" w:hAnsi="Arial" w:cs="Arial"/>
                <w:color w:val="auto"/>
                <w:sz w:val="20"/>
                <w:szCs w:val="20"/>
              </w:rPr>
              <w:t>Residente in Via</w:t>
            </w:r>
          </w:p>
        </w:tc>
        <w:tc>
          <w:tcPr>
            <w:tcW w:w="8945" w:type="dxa"/>
            <w:gridSpan w:val="10"/>
            <w:tcBorders>
              <w:top w:val="single" w:sz="4" w:space="0" w:color="000000"/>
              <w:left w:val="single" w:sz="4" w:space="0" w:color="000000"/>
              <w:bottom w:val="single" w:sz="4" w:space="0" w:color="000000"/>
              <w:right w:val="single" w:sz="4" w:space="0" w:color="000000"/>
            </w:tcBorders>
            <w:shd w:val="clear" w:color="auto" w:fill="auto"/>
          </w:tcPr>
          <w:p w14:paraId="7D2B5A18" w14:textId="77777777" w:rsidR="00003D4C" w:rsidRPr="009F1BBD" w:rsidRDefault="00003D4C">
            <w:pPr>
              <w:pStyle w:val="Default"/>
              <w:rPr>
                <w:rFonts w:ascii="Arial" w:hAnsi="Arial" w:cs="Arial"/>
                <w:color w:val="auto"/>
              </w:rPr>
            </w:pPr>
          </w:p>
        </w:tc>
      </w:tr>
      <w:tr w:rsidR="00C12E4A" w:rsidRPr="009F1BBD" w14:paraId="35358D35" w14:textId="77777777" w:rsidTr="00C12E4A">
        <w:tc>
          <w:tcPr>
            <w:tcW w:w="947" w:type="dxa"/>
            <w:gridSpan w:val="2"/>
            <w:tcBorders>
              <w:top w:val="single" w:sz="4" w:space="0" w:color="000000"/>
              <w:left w:val="single" w:sz="4" w:space="0" w:color="000000"/>
              <w:bottom w:val="single" w:sz="4" w:space="0" w:color="000000"/>
            </w:tcBorders>
            <w:shd w:val="clear" w:color="auto" w:fill="auto"/>
          </w:tcPr>
          <w:p w14:paraId="57037D4E" w14:textId="77777777" w:rsidR="00C12E4A" w:rsidRPr="00317031" w:rsidRDefault="00C12E4A" w:rsidP="00C12E4A">
            <w:pPr>
              <w:pStyle w:val="Default"/>
              <w:rPr>
                <w:rFonts w:ascii="Arial" w:hAnsi="Arial" w:cs="Arial"/>
                <w:color w:val="auto"/>
                <w:sz w:val="20"/>
                <w:szCs w:val="20"/>
              </w:rPr>
            </w:pPr>
            <w:r w:rsidRPr="00317031">
              <w:rPr>
                <w:rFonts w:ascii="Arial" w:hAnsi="Arial" w:cs="Arial"/>
                <w:color w:val="auto"/>
                <w:sz w:val="20"/>
                <w:szCs w:val="20"/>
              </w:rPr>
              <w:t>Numero</w:t>
            </w:r>
          </w:p>
        </w:tc>
        <w:tc>
          <w:tcPr>
            <w:tcW w:w="911" w:type="dxa"/>
            <w:gridSpan w:val="2"/>
            <w:tcBorders>
              <w:top w:val="single" w:sz="4" w:space="0" w:color="000000"/>
              <w:left w:val="single" w:sz="4" w:space="0" w:color="000000"/>
              <w:bottom w:val="single" w:sz="4" w:space="0" w:color="000000"/>
            </w:tcBorders>
            <w:shd w:val="clear" w:color="auto" w:fill="auto"/>
          </w:tcPr>
          <w:p w14:paraId="3BEB02FD" w14:textId="77777777" w:rsidR="00C12E4A" w:rsidRPr="009F1BBD" w:rsidRDefault="00C12E4A">
            <w:pPr>
              <w:pStyle w:val="Default"/>
              <w:snapToGrid w:val="0"/>
              <w:rPr>
                <w:rFonts w:ascii="Arial" w:hAnsi="Arial" w:cs="Arial"/>
                <w:color w:val="auto"/>
                <w:sz w:val="20"/>
                <w:szCs w:val="20"/>
              </w:rPr>
            </w:pPr>
          </w:p>
        </w:tc>
        <w:tc>
          <w:tcPr>
            <w:tcW w:w="972" w:type="dxa"/>
            <w:gridSpan w:val="3"/>
            <w:tcBorders>
              <w:top w:val="single" w:sz="4" w:space="0" w:color="000000"/>
              <w:left w:val="single" w:sz="4" w:space="0" w:color="000000"/>
              <w:bottom w:val="single" w:sz="4" w:space="0" w:color="000000"/>
            </w:tcBorders>
            <w:shd w:val="clear" w:color="auto" w:fill="auto"/>
          </w:tcPr>
          <w:p w14:paraId="41DE72BC" w14:textId="77777777" w:rsidR="00C12E4A" w:rsidRPr="009F1BBD" w:rsidRDefault="00C12E4A">
            <w:pPr>
              <w:pStyle w:val="Default"/>
              <w:rPr>
                <w:rFonts w:ascii="Arial" w:hAnsi="Arial" w:cs="Arial"/>
                <w:color w:val="auto"/>
                <w:sz w:val="20"/>
                <w:szCs w:val="20"/>
              </w:rPr>
            </w:pPr>
            <w:r w:rsidRPr="009F1BBD">
              <w:rPr>
                <w:rFonts w:ascii="Arial" w:hAnsi="Arial" w:cs="Arial"/>
                <w:color w:val="auto"/>
                <w:sz w:val="20"/>
                <w:szCs w:val="20"/>
              </w:rPr>
              <w:t>Comune</w:t>
            </w:r>
          </w:p>
        </w:tc>
        <w:tc>
          <w:tcPr>
            <w:tcW w:w="5949" w:type="dxa"/>
            <w:gridSpan w:val="6"/>
            <w:tcBorders>
              <w:top w:val="single" w:sz="4" w:space="0" w:color="000000"/>
              <w:left w:val="single" w:sz="4" w:space="0" w:color="000000"/>
              <w:bottom w:val="single" w:sz="4" w:space="0" w:color="000000"/>
            </w:tcBorders>
            <w:shd w:val="clear" w:color="auto" w:fill="auto"/>
          </w:tcPr>
          <w:p w14:paraId="0DE47370" w14:textId="77777777" w:rsidR="00C12E4A" w:rsidRPr="009F1BBD" w:rsidRDefault="00C12E4A">
            <w:pPr>
              <w:pStyle w:val="Default"/>
              <w:rPr>
                <w:rFonts w:ascii="Arial" w:hAnsi="Arial" w:cs="Arial"/>
                <w:color w:val="auto"/>
                <w:sz w:val="20"/>
                <w:szCs w:val="20"/>
              </w:rPr>
            </w:pPr>
          </w:p>
        </w:tc>
        <w:tc>
          <w:tcPr>
            <w:tcW w:w="483" w:type="dxa"/>
            <w:tcBorders>
              <w:top w:val="single" w:sz="4" w:space="0" w:color="000000"/>
              <w:left w:val="single" w:sz="4" w:space="0" w:color="000000"/>
              <w:bottom w:val="single" w:sz="4" w:space="0" w:color="000000"/>
            </w:tcBorders>
            <w:shd w:val="clear" w:color="auto" w:fill="auto"/>
          </w:tcPr>
          <w:p w14:paraId="102D3AB3" w14:textId="77777777" w:rsidR="00C12E4A" w:rsidRPr="009F1BBD" w:rsidRDefault="00C12E4A">
            <w:pPr>
              <w:pStyle w:val="Default"/>
              <w:rPr>
                <w:rFonts w:ascii="Arial" w:hAnsi="Arial" w:cs="Arial"/>
                <w:color w:val="auto"/>
                <w:sz w:val="20"/>
                <w:szCs w:val="20"/>
              </w:rPr>
            </w:pPr>
            <w:r w:rsidRPr="009F1BBD">
              <w:rPr>
                <w:rFonts w:ascii="Arial" w:hAnsi="Arial" w:cs="Arial"/>
                <w:color w:val="auto"/>
                <w:sz w:val="20"/>
                <w:szCs w:val="20"/>
              </w:rPr>
              <w:t>PV</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3231A28B" w14:textId="77777777" w:rsidR="00C12E4A" w:rsidRPr="009F1BBD" w:rsidRDefault="00C12E4A">
            <w:pPr>
              <w:pStyle w:val="Default"/>
              <w:rPr>
                <w:rFonts w:ascii="Arial" w:hAnsi="Arial" w:cs="Arial"/>
                <w:color w:val="auto"/>
              </w:rPr>
            </w:pPr>
          </w:p>
        </w:tc>
      </w:tr>
      <w:tr w:rsidR="00003D4C" w:rsidRPr="009F1BBD" w14:paraId="5275518A" w14:textId="77777777" w:rsidTr="00C12E4A">
        <w:tc>
          <w:tcPr>
            <w:tcW w:w="1683" w:type="dxa"/>
            <w:gridSpan w:val="3"/>
            <w:tcBorders>
              <w:top w:val="single" w:sz="4" w:space="0" w:color="000000"/>
              <w:left w:val="single" w:sz="4" w:space="0" w:color="000000"/>
              <w:bottom w:val="single" w:sz="4" w:space="0" w:color="000000"/>
            </w:tcBorders>
            <w:shd w:val="clear" w:color="auto" w:fill="auto"/>
          </w:tcPr>
          <w:p w14:paraId="6276F482"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Codice Fiscale</w:t>
            </w:r>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"F[0].P1[0].inizio1[0"</w:instrText>
            </w:r>
            <w:r w:rsidR="00675570" w:rsidRPr="009F1BBD">
              <w:rPr>
                <w:rFonts w:ascii="Arial" w:hAnsi="Arial" w:cs="Arial"/>
                <w:color w:val="auto"/>
                <w:sz w:val="20"/>
                <w:szCs w:val="20"/>
              </w:rPr>
              <w:fldChar w:fldCharType="end"/>
            </w:r>
          </w:p>
        </w:tc>
        <w:tc>
          <w:tcPr>
            <w:tcW w:w="5369" w:type="dxa"/>
            <w:gridSpan w:val="7"/>
            <w:tcBorders>
              <w:top w:val="single" w:sz="4" w:space="0" w:color="000000"/>
              <w:left w:val="single" w:sz="4" w:space="0" w:color="000000"/>
              <w:bottom w:val="single" w:sz="4" w:space="0" w:color="000000"/>
            </w:tcBorders>
            <w:shd w:val="clear" w:color="auto" w:fill="auto"/>
          </w:tcPr>
          <w:p w14:paraId="088EF94B" w14:textId="77777777" w:rsidR="00003D4C" w:rsidRPr="009F1BBD" w:rsidRDefault="00675570">
            <w:pPr>
              <w:pStyle w:val="Default"/>
              <w:rPr>
                <w:rFonts w:ascii="Arial" w:hAnsi="Arial" w:cs="Arial"/>
                <w:color w:val="auto"/>
                <w:sz w:val="20"/>
                <w:szCs w:val="20"/>
              </w:rPr>
            </w:pPr>
            <w:r w:rsidRPr="009F1BBD">
              <w:rPr>
                <w:rFonts w:ascii="Arial" w:hAnsi="Arial" w:cs="Arial"/>
                <w:color w:val="auto"/>
                <w:sz w:val="20"/>
                <w:szCs w:val="20"/>
              </w:rPr>
              <w:fldChar w:fldCharType="begin"/>
            </w:r>
            <w:r w:rsidR="00003D4C" w:rsidRPr="009F1BBD">
              <w:rPr>
                <w:rFonts w:ascii="Arial" w:hAnsi="Arial" w:cs="Arial"/>
                <w:color w:val="auto"/>
                <w:sz w:val="20"/>
                <w:szCs w:val="20"/>
              </w:rPr>
              <w:instrText xml:space="preserve"> FILLIN "F[0].P1[0].fine1[0]"</w:instrText>
            </w:r>
            <w:r w:rsidRPr="009F1BBD">
              <w:rPr>
                <w:rFonts w:ascii="Arial" w:hAnsi="Arial" w:cs="Arial"/>
                <w:color w:val="auto"/>
                <w:sz w:val="20"/>
                <w:szCs w:val="20"/>
              </w:rPr>
              <w:fldChar w:fldCharType="end"/>
            </w:r>
          </w:p>
        </w:tc>
        <w:tc>
          <w:tcPr>
            <w:tcW w:w="1711" w:type="dxa"/>
            <w:gridSpan w:val="2"/>
            <w:tcBorders>
              <w:top w:val="single" w:sz="4" w:space="0" w:color="000000"/>
              <w:left w:val="single" w:sz="4" w:space="0" w:color="000000"/>
              <w:bottom w:val="single" w:sz="4" w:space="0" w:color="000000"/>
            </w:tcBorders>
            <w:shd w:val="clear" w:color="auto" w:fill="auto"/>
          </w:tcPr>
          <w:p w14:paraId="6FFE7275"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Codice Comune</w:t>
            </w:r>
          </w:p>
        </w:tc>
        <w:tc>
          <w:tcPr>
            <w:tcW w:w="2290" w:type="dxa"/>
            <w:gridSpan w:val="3"/>
            <w:tcBorders>
              <w:top w:val="single" w:sz="4" w:space="0" w:color="000000"/>
              <w:left w:val="single" w:sz="4" w:space="0" w:color="000000"/>
              <w:bottom w:val="single" w:sz="4" w:space="0" w:color="000000"/>
              <w:right w:val="single" w:sz="4" w:space="0" w:color="000000"/>
            </w:tcBorders>
            <w:shd w:val="clear" w:color="auto" w:fill="auto"/>
          </w:tcPr>
          <w:p w14:paraId="0F79E5E6" w14:textId="77777777" w:rsidR="00003D4C" w:rsidRPr="009F1BBD" w:rsidRDefault="00003D4C">
            <w:pPr>
              <w:pStyle w:val="Default"/>
              <w:snapToGrid w:val="0"/>
              <w:rPr>
                <w:rFonts w:ascii="Arial" w:hAnsi="Arial" w:cs="Arial"/>
                <w:color w:val="auto"/>
                <w:sz w:val="20"/>
                <w:szCs w:val="20"/>
              </w:rPr>
            </w:pPr>
          </w:p>
        </w:tc>
      </w:tr>
      <w:tr w:rsidR="00003D4C" w:rsidRPr="009F1BBD" w14:paraId="1B057833" w14:textId="77777777" w:rsidTr="00C12E4A">
        <w:tc>
          <w:tcPr>
            <w:tcW w:w="891" w:type="dxa"/>
            <w:tcBorders>
              <w:top w:val="single" w:sz="4" w:space="0" w:color="000000"/>
              <w:left w:val="single" w:sz="4" w:space="0" w:color="000000"/>
              <w:bottom w:val="single" w:sz="4" w:space="0" w:color="000000"/>
            </w:tcBorders>
            <w:shd w:val="clear" w:color="auto" w:fill="auto"/>
          </w:tcPr>
          <w:p w14:paraId="79C602AE"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 xml:space="preserve">Nato a </w:t>
            </w:r>
          </w:p>
        </w:tc>
        <w:tc>
          <w:tcPr>
            <w:tcW w:w="4239" w:type="dxa"/>
            <w:gridSpan w:val="7"/>
            <w:tcBorders>
              <w:top w:val="single" w:sz="4" w:space="0" w:color="000000"/>
              <w:left w:val="single" w:sz="4" w:space="0" w:color="000000"/>
              <w:bottom w:val="single" w:sz="4" w:space="0" w:color="000000"/>
            </w:tcBorders>
            <w:shd w:val="clear" w:color="auto" w:fill="auto"/>
          </w:tcPr>
          <w:p w14:paraId="3C61CE76" w14:textId="77777777" w:rsidR="00003D4C" w:rsidRPr="009F1BBD" w:rsidRDefault="00003D4C">
            <w:pPr>
              <w:pStyle w:val="Default"/>
              <w:rPr>
                <w:rFonts w:ascii="Arial" w:hAnsi="Arial" w:cs="Arial"/>
                <w:color w:val="auto"/>
                <w:sz w:val="20"/>
                <w:szCs w:val="20"/>
              </w:rPr>
            </w:pPr>
          </w:p>
        </w:tc>
        <w:tc>
          <w:tcPr>
            <w:tcW w:w="727" w:type="dxa"/>
            <w:tcBorders>
              <w:top w:val="single" w:sz="4" w:space="0" w:color="000000"/>
              <w:left w:val="single" w:sz="4" w:space="0" w:color="000000"/>
              <w:bottom w:val="single" w:sz="4" w:space="0" w:color="000000"/>
            </w:tcBorders>
            <w:shd w:val="clear" w:color="auto" w:fill="auto"/>
          </w:tcPr>
          <w:p w14:paraId="0F3A6B73"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PV</w:t>
            </w:r>
          </w:p>
        </w:tc>
        <w:tc>
          <w:tcPr>
            <w:tcW w:w="1195" w:type="dxa"/>
            <w:tcBorders>
              <w:top w:val="single" w:sz="4" w:space="0" w:color="000000"/>
              <w:left w:val="single" w:sz="4" w:space="0" w:color="000000"/>
              <w:bottom w:val="single" w:sz="4" w:space="0" w:color="000000"/>
            </w:tcBorders>
            <w:shd w:val="clear" w:color="auto" w:fill="auto"/>
          </w:tcPr>
          <w:p w14:paraId="4F38C171" w14:textId="77777777" w:rsidR="00003D4C" w:rsidRPr="009F1BBD" w:rsidRDefault="00003D4C" w:rsidP="00652B65">
            <w:pPr>
              <w:pStyle w:val="Default"/>
              <w:rPr>
                <w:rFonts w:ascii="Arial" w:hAnsi="Arial" w:cs="Arial"/>
                <w:color w:val="auto"/>
                <w:sz w:val="20"/>
                <w:szCs w:val="20"/>
              </w:rPr>
            </w:pPr>
          </w:p>
        </w:tc>
        <w:tc>
          <w:tcPr>
            <w:tcW w:w="355" w:type="dxa"/>
            <w:tcBorders>
              <w:top w:val="single" w:sz="4" w:space="0" w:color="000000"/>
              <w:left w:val="single" w:sz="4" w:space="0" w:color="000000"/>
              <w:bottom w:val="single" w:sz="4" w:space="0" w:color="000000"/>
            </w:tcBorders>
            <w:shd w:val="clear" w:color="auto" w:fill="auto"/>
          </w:tcPr>
          <w:p w14:paraId="4F61DB66"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 xml:space="preserve">Il </w:t>
            </w:r>
          </w:p>
        </w:tc>
        <w:tc>
          <w:tcPr>
            <w:tcW w:w="3646" w:type="dxa"/>
            <w:gridSpan w:val="4"/>
            <w:tcBorders>
              <w:top w:val="single" w:sz="4" w:space="0" w:color="000000"/>
              <w:left w:val="single" w:sz="4" w:space="0" w:color="000000"/>
              <w:bottom w:val="single" w:sz="4" w:space="0" w:color="000000"/>
              <w:right w:val="single" w:sz="4" w:space="0" w:color="000000"/>
            </w:tcBorders>
            <w:shd w:val="clear" w:color="auto" w:fill="auto"/>
          </w:tcPr>
          <w:p w14:paraId="782ABF9A" w14:textId="77777777" w:rsidR="00003D4C" w:rsidRPr="009F1BBD" w:rsidRDefault="00003D4C">
            <w:pPr>
              <w:pStyle w:val="Default"/>
              <w:rPr>
                <w:rFonts w:ascii="Arial" w:hAnsi="Arial" w:cs="Arial"/>
                <w:color w:val="auto"/>
              </w:rPr>
            </w:pPr>
          </w:p>
        </w:tc>
      </w:tr>
    </w:tbl>
    <w:p w14:paraId="3BE0FCBE" w14:textId="77777777" w:rsidR="00003D4C" w:rsidRPr="009F1BBD" w:rsidRDefault="00003D4C">
      <w:pPr>
        <w:pStyle w:val="Default"/>
        <w:rPr>
          <w:rFonts w:ascii="Arial" w:hAnsi="Arial" w:cs="Arial"/>
          <w:color w:val="auto"/>
          <w:sz w:val="20"/>
          <w:szCs w:val="20"/>
        </w:rPr>
      </w:pPr>
    </w:p>
    <w:p w14:paraId="414CD20D" w14:textId="77777777" w:rsidR="00003D4C" w:rsidRPr="009F1BBD" w:rsidRDefault="00003D4C">
      <w:pPr>
        <w:pStyle w:val="Default"/>
        <w:rPr>
          <w:rFonts w:ascii="Arial" w:hAnsi="Arial" w:cs="Arial"/>
          <w:color w:val="auto"/>
          <w:sz w:val="20"/>
          <w:szCs w:val="20"/>
        </w:rPr>
      </w:pPr>
    </w:p>
    <w:tbl>
      <w:tblPr>
        <w:tblW w:w="0" w:type="auto"/>
        <w:tblInd w:w="-15" w:type="dxa"/>
        <w:tblLayout w:type="fixed"/>
        <w:tblLook w:val="0000" w:firstRow="0" w:lastRow="0" w:firstColumn="0" w:lastColumn="0" w:noHBand="0" w:noVBand="0"/>
      </w:tblPr>
      <w:tblGrid>
        <w:gridCol w:w="893"/>
        <w:gridCol w:w="1045"/>
        <w:gridCol w:w="1372"/>
        <w:gridCol w:w="7743"/>
      </w:tblGrid>
      <w:tr w:rsidR="00003D4C" w:rsidRPr="009F1BBD" w14:paraId="0017E29C" w14:textId="77777777">
        <w:tc>
          <w:tcPr>
            <w:tcW w:w="893" w:type="dxa"/>
            <w:tcBorders>
              <w:top w:val="single" w:sz="4" w:space="0" w:color="000000"/>
              <w:left w:val="single" w:sz="4" w:space="0" w:color="000000"/>
              <w:bottom w:val="single" w:sz="4" w:space="0" w:color="000000"/>
            </w:tcBorders>
            <w:shd w:val="clear" w:color="auto" w:fill="auto"/>
          </w:tcPr>
          <w:p w14:paraId="3B230C13"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ISTAT</w:t>
            </w:r>
          </w:p>
        </w:tc>
        <w:tc>
          <w:tcPr>
            <w:tcW w:w="1045" w:type="dxa"/>
            <w:tcBorders>
              <w:top w:val="single" w:sz="4" w:space="0" w:color="000000"/>
              <w:left w:val="single" w:sz="4" w:space="0" w:color="000000"/>
              <w:bottom w:val="single" w:sz="4" w:space="0" w:color="000000"/>
            </w:tcBorders>
            <w:shd w:val="clear" w:color="auto" w:fill="auto"/>
          </w:tcPr>
          <w:p w14:paraId="4A92F617" w14:textId="77777777" w:rsidR="00003D4C" w:rsidRPr="009F1BBD" w:rsidRDefault="00003D4C">
            <w:pPr>
              <w:pStyle w:val="Default"/>
              <w:rPr>
                <w:rFonts w:ascii="Arial" w:hAnsi="Arial" w:cs="Arial"/>
                <w:color w:val="auto"/>
                <w:sz w:val="20"/>
                <w:szCs w:val="20"/>
              </w:rPr>
            </w:pPr>
          </w:p>
        </w:tc>
        <w:tc>
          <w:tcPr>
            <w:tcW w:w="1372" w:type="dxa"/>
            <w:tcBorders>
              <w:top w:val="single" w:sz="4" w:space="0" w:color="000000"/>
              <w:left w:val="single" w:sz="4" w:space="0" w:color="000000"/>
              <w:bottom w:val="single" w:sz="4" w:space="0" w:color="000000"/>
            </w:tcBorders>
            <w:shd w:val="clear" w:color="auto" w:fill="auto"/>
          </w:tcPr>
          <w:p w14:paraId="02F7AB3F"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Descrizione</w:t>
            </w:r>
          </w:p>
        </w:tc>
        <w:tc>
          <w:tcPr>
            <w:tcW w:w="7743" w:type="dxa"/>
            <w:tcBorders>
              <w:top w:val="single" w:sz="4" w:space="0" w:color="000000"/>
              <w:left w:val="single" w:sz="4" w:space="0" w:color="000000"/>
              <w:bottom w:val="single" w:sz="4" w:space="0" w:color="000000"/>
              <w:right w:val="single" w:sz="4" w:space="0" w:color="000000"/>
            </w:tcBorders>
            <w:shd w:val="clear" w:color="auto" w:fill="auto"/>
          </w:tcPr>
          <w:p w14:paraId="72715006" w14:textId="77777777" w:rsidR="00003D4C" w:rsidRPr="009F1BBD" w:rsidRDefault="00003D4C">
            <w:pPr>
              <w:pStyle w:val="Default"/>
              <w:snapToGrid w:val="0"/>
              <w:rPr>
                <w:rFonts w:ascii="Arial" w:hAnsi="Arial" w:cs="Arial"/>
                <w:color w:val="auto"/>
                <w:sz w:val="20"/>
                <w:szCs w:val="20"/>
              </w:rPr>
            </w:pPr>
          </w:p>
        </w:tc>
      </w:tr>
      <w:tr w:rsidR="00003D4C" w:rsidRPr="009F1BBD" w14:paraId="149394D1" w14:textId="77777777">
        <w:tc>
          <w:tcPr>
            <w:tcW w:w="893" w:type="dxa"/>
            <w:tcBorders>
              <w:top w:val="single" w:sz="4" w:space="0" w:color="000000"/>
              <w:left w:val="single" w:sz="4" w:space="0" w:color="000000"/>
              <w:bottom w:val="single" w:sz="4" w:space="0" w:color="000000"/>
            </w:tcBorders>
            <w:shd w:val="clear" w:color="auto" w:fill="auto"/>
          </w:tcPr>
          <w:p w14:paraId="2F5D186B"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ISTAT</w:t>
            </w:r>
          </w:p>
        </w:tc>
        <w:tc>
          <w:tcPr>
            <w:tcW w:w="1045" w:type="dxa"/>
            <w:tcBorders>
              <w:top w:val="single" w:sz="4" w:space="0" w:color="000000"/>
              <w:left w:val="single" w:sz="4" w:space="0" w:color="000000"/>
              <w:bottom w:val="single" w:sz="4" w:space="0" w:color="000000"/>
            </w:tcBorders>
            <w:shd w:val="clear" w:color="auto" w:fill="auto"/>
          </w:tcPr>
          <w:p w14:paraId="217E9EFC" w14:textId="77777777" w:rsidR="00003D4C" w:rsidRPr="009F1BBD" w:rsidRDefault="00003D4C">
            <w:pPr>
              <w:pStyle w:val="Default"/>
              <w:rPr>
                <w:rFonts w:ascii="Arial" w:hAnsi="Arial" w:cs="Arial"/>
                <w:color w:val="auto"/>
                <w:sz w:val="20"/>
                <w:szCs w:val="20"/>
              </w:rPr>
            </w:pPr>
          </w:p>
        </w:tc>
        <w:tc>
          <w:tcPr>
            <w:tcW w:w="1372" w:type="dxa"/>
            <w:tcBorders>
              <w:top w:val="single" w:sz="4" w:space="0" w:color="000000"/>
              <w:left w:val="single" w:sz="4" w:space="0" w:color="000000"/>
              <w:bottom w:val="single" w:sz="4" w:space="0" w:color="000000"/>
            </w:tcBorders>
            <w:shd w:val="clear" w:color="auto" w:fill="auto"/>
          </w:tcPr>
          <w:p w14:paraId="11A5F00F"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Descrizione</w:t>
            </w:r>
          </w:p>
        </w:tc>
        <w:tc>
          <w:tcPr>
            <w:tcW w:w="7743" w:type="dxa"/>
            <w:tcBorders>
              <w:top w:val="single" w:sz="4" w:space="0" w:color="000000"/>
              <w:left w:val="single" w:sz="4" w:space="0" w:color="000000"/>
              <w:bottom w:val="single" w:sz="4" w:space="0" w:color="000000"/>
              <w:right w:val="single" w:sz="4" w:space="0" w:color="000000"/>
            </w:tcBorders>
            <w:shd w:val="clear" w:color="auto" w:fill="auto"/>
          </w:tcPr>
          <w:p w14:paraId="25F72001" w14:textId="77777777" w:rsidR="00003D4C" w:rsidRPr="009F1BBD" w:rsidRDefault="00003D4C">
            <w:pPr>
              <w:pStyle w:val="Default"/>
              <w:snapToGrid w:val="0"/>
              <w:rPr>
                <w:rFonts w:ascii="Arial" w:hAnsi="Arial" w:cs="Arial"/>
                <w:color w:val="auto"/>
                <w:sz w:val="20"/>
                <w:szCs w:val="20"/>
              </w:rPr>
            </w:pPr>
          </w:p>
        </w:tc>
      </w:tr>
      <w:tr w:rsidR="00003D4C" w:rsidRPr="009F1BBD" w14:paraId="5C942541" w14:textId="77777777">
        <w:tc>
          <w:tcPr>
            <w:tcW w:w="893" w:type="dxa"/>
            <w:tcBorders>
              <w:top w:val="single" w:sz="4" w:space="0" w:color="000000"/>
              <w:left w:val="single" w:sz="4" w:space="0" w:color="000000"/>
              <w:bottom w:val="single" w:sz="4" w:space="0" w:color="000000"/>
            </w:tcBorders>
            <w:shd w:val="clear" w:color="auto" w:fill="auto"/>
          </w:tcPr>
          <w:p w14:paraId="7CC0D037"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ISTAT</w:t>
            </w:r>
          </w:p>
        </w:tc>
        <w:tc>
          <w:tcPr>
            <w:tcW w:w="1045" w:type="dxa"/>
            <w:tcBorders>
              <w:top w:val="single" w:sz="4" w:space="0" w:color="000000"/>
              <w:left w:val="single" w:sz="4" w:space="0" w:color="000000"/>
              <w:bottom w:val="single" w:sz="4" w:space="0" w:color="000000"/>
            </w:tcBorders>
            <w:shd w:val="clear" w:color="auto" w:fill="auto"/>
          </w:tcPr>
          <w:p w14:paraId="0C00DA53" w14:textId="77777777" w:rsidR="00003D4C" w:rsidRPr="009F1BBD" w:rsidRDefault="00003D4C">
            <w:pPr>
              <w:pStyle w:val="Default"/>
              <w:rPr>
                <w:rFonts w:ascii="Arial" w:hAnsi="Arial" w:cs="Arial"/>
                <w:color w:val="auto"/>
                <w:sz w:val="20"/>
                <w:szCs w:val="20"/>
              </w:rPr>
            </w:pPr>
          </w:p>
        </w:tc>
        <w:tc>
          <w:tcPr>
            <w:tcW w:w="1372" w:type="dxa"/>
            <w:tcBorders>
              <w:top w:val="single" w:sz="4" w:space="0" w:color="000000"/>
              <w:left w:val="single" w:sz="4" w:space="0" w:color="000000"/>
              <w:bottom w:val="single" w:sz="4" w:space="0" w:color="000000"/>
            </w:tcBorders>
            <w:shd w:val="clear" w:color="auto" w:fill="auto"/>
          </w:tcPr>
          <w:p w14:paraId="17C45DDF"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Descrizione</w:t>
            </w:r>
          </w:p>
        </w:tc>
        <w:tc>
          <w:tcPr>
            <w:tcW w:w="7743" w:type="dxa"/>
            <w:tcBorders>
              <w:top w:val="single" w:sz="4" w:space="0" w:color="000000"/>
              <w:left w:val="single" w:sz="4" w:space="0" w:color="000000"/>
              <w:bottom w:val="single" w:sz="4" w:space="0" w:color="000000"/>
              <w:right w:val="single" w:sz="4" w:space="0" w:color="000000"/>
            </w:tcBorders>
            <w:shd w:val="clear" w:color="auto" w:fill="auto"/>
          </w:tcPr>
          <w:p w14:paraId="635204EF" w14:textId="77777777" w:rsidR="00003D4C" w:rsidRPr="009F1BBD" w:rsidRDefault="00003D4C">
            <w:pPr>
              <w:pStyle w:val="Default"/>
              <w:snapToGrid w:val="0"/>
              <w:rPr>
                <w:rFonts w:ascii="Arial" w:hAnsi="Arial" w:cs="Arial"/>
                <w:color w:val="auto"/>
                <w:sz w:val="20"/>
                <w:szCs w:val="20"/>
              </w:rPr>
            </w:pPr>
          </w:p>
        </w:tc>
      </w:tr>
    </w:tbl>
    <w:p w14:paraId="3A66260D" w14:textId="77777777" w:rsidR="00003D4C" w:rsidRPr="009F1BBD" w:rsidRDefault="00003D4C">
      <w:pPr>
        <w:rPr>
          <w:rFonts w:ascii="Arial" w:hAnsi="Arial" w:cs="Arial"/>
        </w:rPr>
      </w:pPr>
    </w:p>
    <w:tbl>
      <w:tblPr>
        <w:tblW w:w="0" w:type="auto"/>
        <w:tblInd w:w="-15" w:type="dxa"/>
        <w:tblLayout w:type="fixed"/>
        <w:tblLook w:val="0000" w:firstRow="0" w:lastRow="0" w:firstColumn="0" w:lastColumn="0" w:noHBand="0" w:noVBand="0"/>
      </w:tblPr>
      <w:tblGrid>
        <w:gridCol w:w="1198"/>
        <w:gridCol w:w="9855"/>
      </w:tblGrid>
      <w:tr w:rsidR="00003D4C" w:rsidRPr="009F1BBD" w14:paraId="2F21C5F6" w14:textId="77777777">
        <w:tc>
          <w:tcPr>
            <w:tcW w:w="1198" w:type="dxa"/>
            <w:tcBorders>
              <w:top w:val="single" w:sz="4" w:space="0" w:color="000000"/>
              <w:left w:val="single" w:sz="4" w:space="0" w:color="000000"/>
              <w:bottom w:val="single" w:sz="4" w:space="0" w:color="000000"/>
            </w:tcBorders>
            <w:shd w:val="clear" w:color="auto" w:fill="auto"/>
          </w:tcPr>
          <w:p w14:paraId="7BCE88BA" w14:textId="77777777" w:rsidR="00003D4C" w:rsidRPr="009F1BBD" w:rsidRDefault="00003D4C">
            <w:pPr>
              <w:pStyle w:val="Default"/>
              <w:rPr>
                <w:rFonts w:ascii="Arial" w:hAnsi="Arial" w:cs="Arial"/>
                <w:color w:val="auto"/>
              </w:rPr>
            </w:pPr>
            <w:r w:rsidRPr="009F1BBD">
              <w:rPr>
                <w:rFonts w:ascii="Arial" w:hAnsi="Arial" w:cs="Arial"/>
                <w:color w:val="auto"/>
                <w:sz w:val="20"/>
                <w:szCs w:val="20"/>
              </w:rPr>
              <w:t>Sindacato</w:t>
            </w:r>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"F[0].P1[0].inizio1[0"</w:instrText>
            </w:r>
            <w:r w:rsidR="00675570" w:rsidRPr="009F1BBD">
              <w:rPr>
                <w:rFonts w:ascii="Arial" w:hAnsi="Arial" w:cs="Arial"/>
                <w:color w:val="auto"/>
                <w:sz w:val="20"/>
                <w:szCs w:val="20"/>
              </w:rPr>
              <w:fldChar w:fldCharType="end"/>
            </w:r>
          </w:p>
        </w:tc>
        <w:tc>
          <w:tcPr>
            <w:tcW w:w="9855" w:type="dxa"/>
            <w:tcBorders>
              <w:top w:val="single" w:sz="4" w:space="0" w:color="000000"/>
              <w:left w:val="single" w:sz="4" w:space="0" w:color="000000"/>
              <w:bottom w:val="single" w:sz="4" w:space="0" w:color="000000"/>
              <w:right w:val="single" w:sz="4" w:space="0" w:color="000000"/>
            </w:tcBorders>
            <w:shd w:val="clear" w:color="auto" w:fill="auto"/>
          </w:tcPr>
          <w:p w14:paraId="3D6036C4" w14:textId="77777777" w:rsidR="00003D4C" w:rsidRPr="009F1BBD" w:rsidRDefault="00675570">
            <w:pPr>
              <w:pStyle w:val="Default"/>
              <w:rPr>
                <w:rFonts w:ascii="Arial" w:hAnsi="Arial" w:cs="Arial"/>
                <w:color w:val="auto"/>
              </w:rPr>
            </w:pPr>
            <w:r w:rsidRPr="009F1BBD">
              <w:rPr>
                <w:rFonts w:ascii="Arial" w:hAnsi="Arial" w:cs="Arial"/>
                <w:color w:val="auto"/>
                <w:sz w:val="20"/>
                <w:szCs w:val="20"/>
              </w:rPr>
              <w:fldChar w:fldCharType="begin"/>
            </w:r>
            <w:r w:rsidR="00003D4C" w:rsidRPr="009F1BBD">
              <w:rPr>
                <w:rFonts w:ascii="Arial" w:hAnsi="Arial" w:cs="Arial"/>
                <w:color w:val="auto"/>
                <w:sz w:val="20"/>
                <w:szCs w:val="20"/>
              </w:rPr>
              <w:instrText xml:space="preserve"> FILLIN "F[0].P1[0].fine1[0]"</w:instrText>
            </w:r>
            <w:r w:rsidRPr="009F1BBD">
              <w:rPr>
                <w:rFonts w:ascii="Arial" w:hAnsi="Arial" w:cs="Arial"/>
                <w:color w:val="auto"/>
                <w:sz w:val="20"/>
                <w:szCs w:val="20"/>
              </w:rPr>
              <w:fldChar w:fldCharType="end"/>
            </w:r>
          </w:p>
        </w:tc>
      </w:tr>
    </w:tbl>
    <w:p w14:paraId="3DB43028" w14:textId="77777777" w:rsidR="00003D4C" w:rsidRPr="009F1BBD" w:rsidRDefault="00003D4C">
      <w:pPr>
        <w:pStyle w:val="Default"/>
        <w:rPr>
          <w:rFonts w:ascii="Arial" w:hAnsi="Arial" w:cs="Arial"/>
          <w:color w:val="auto"/>
          <w:sz w:val="20"/>
          <w:szCs w:val="20"/>
        </w:rPr>
      </w:pPr>
    </w:p>
    <w:tbl>
      <w:tblPr>
        <w:tblW w:w="0" w:type="auto"/>
        <w:tblInd w:w="-15" w:type="dxa"/>
        <w:tblLayout w:type="fixed"/>
        <w:tblLook w:val="0000" w:firstRow="0" w:lastRow="0" w:firstColumn="0" w:lastColumn="0" w:noHBand="0" w:noVBand="0"/>
      </w:tblPr>
      <w:tblGrid>
        <w:gridCol w:w="1629"/>
        <w:gridCol w:w="1629"/>
        <w:gridCol w:w="1629"/>
        <w:gridCol w:w="1630"/>
        <w:gridCol w:w="1630"/>
        <w:gridCol w:w="2906"/>
      </w:tblGrid>
      <w:tr w:rsidR="00003D4C" w:rsidRPr="009F1BBD" w14:paraId="04DAA071" w14:textId="77777777">
        <w:tc>
          <w:tcPr>
            <w:tcW w:w="1629" w:type="dxa"/>
            <w:tcBorders>
              <w:top w:val="single" w:sz="4" w:space="0" w:color="000000"/>
              <w:left w:val="single" w:sz="4" w:space="0" w:color="000000"/>
              <w:bottom w:val="single" w:sz="4" w:space="0" w:color="000000"/>
            </w:tcBorders>
            <w:shd w:val="clear" w:color="auto" w:fill="auto"/>
          </w:tcPr>
          <w:p w14:paraId="44A83470"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Telefono</w:t>
            </w:r>
          </w:p>
        </w:tc>
        <w:tc>
          <w:tcPr>
            <w:tcW w:w="1629" w:type="dxa"/>
            <w:tcBorders>
              <w:top w:val="single" w:sz="4" w:space="0" w:color="000000"/>
              <w:left w:val="single" w:sz="4" w:space="0" w:color="000000"/>
              <w:bottom w:val="single" w:sz="4" w:space="0" w:color="000000"/>
            </w:tcBorders>
            <w:shd w:val="clear" w:color="auto" w:fill="auto"/>
          </w:tcPr>
          <w:p w14:paraId="03F09897" w14:textId="77777777" w:rsidR="00003D4C" w:rsidRPr="009F1BBD" w:rsidRDefault="00003D4C">
            <w:pPr>
              <w:pStyle w:val="Default"/>
              <w:rPr>
                <w:rFonts w:ascii="Arial" w:hAnsi="Arial" w:cs="Arial"/>
                <w:color w:val="auto"/>
                <w:sz w:val="20"/>
                <w:szCs w:val="20"/>
              </w:rPr>
            </w:pPr>
          </w:p>
        </w:tc>
        <w:tc>
          <w:tcPr>
            <w:tcW w:w="1629" w:type="dxa"/>
            <w:tcBorders>
              <w:top w:val="single" w:sz="4" w:space="0" w:color="000000"/>
              <w:left w:val="single" w:sz="4" w:space="0" w:color="000000"/>
              <w:bottom w:val="single" w:sz="4" w:space="0" w:color="000000"/>
            </w:tcBorders>
            <w:shd w:val="clear" w:color="auto" w:fill="auto"/>
          </w:tcPr>
          <w:p w14:paraId="401A7B8C"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Telefono</w:t>
            </w:r>
          </w:p>
        </w:tc>
        <w:tc>
          <w:tcPr>
            <w:tcW w:w="1630" w:type="dxa"/>
            <w:tcBorders>
              <w:top w:val="single" w:sz="4" w:space="0" w:color="000000"/>
              <w:left w:val="single" w:sz="4" w:space="0" w:color="000000"/>
              <w:bottom w:val="single" w:sz="4" w:space="0" w:color="000000"/>
            </w:tcBorders>
            <w:shd w:val="clear" w:color="auto" w:fill="auto"/>
          </w:tcPr>
          <w:p w14:paraId="53028785" w14:textId="77777777" w:rsidR="00003D4C" w:rsidRPr="009F1BBD" w:rsidRDefault="00003D4C">
            <w:pPr>
              <w:pStyle w:val="Default"/>
              <w:snapToGrid w:val="0"/>
              <w:rPr>
                <w:rFonts w:ascii="Arial" w:hAnsi="Arial" w:cs="Arial"/>
                <w:color w:val="auto"/>
                <w:sz w:val="20"/>
                <w:szCs w:val="20"/>
              </w:rPr>
            </w:pPr>
          </w:p>
        </w:tc>
        <w:tc>
          <w:tcPr>
            <w:tcW w:w="1630" w:type="dxa"/>
            <w:tcBorders>
              <w:top w:val="single" w:sz="4" w:space="0" w:color="000000"/>
              <w:left w:val="single" w:sz="4" w:space="0" w:color="000000"/>
              <w:bottom w:val="single" w:sz="4" w:space="0" w:color="000000"/>
            </w:tcBorders>
            <w:shd w:val="clear" w:color="auto" w:fill="auto"/>
          </w:tcPr>
          <w:p w14:paraId="2315D51B"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Telefono</w:t>
            </w:r>
            <w:bookmarkStart w:id="4" w:name="F_0__P1_0__T3_0_"/>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"F[0].P1[0].T3[0]"</w:instrText>
            </w:r>
            <w:r w:rsidR="00675570" w:rsidRPr="009F1BBD">
              <w:rPr>
                <w:rFonts w:ascii="Arial" w:hAnsi="Arial" w:cs="Arial"/>
                <w:color w:val="auto"/>
                <w:sz w:val="20"/>
                <w:szCs w:val="20"/>
              </w:rPr>
              <w:fldChar w:fldCharType="end"/>
            </w:r>
            <w:bookmarkEnd w:id="4"/>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14:paraId="179D33D8" w14:textId="77777777" w:rsidR="00003D4C" w:rsidRPr="009F1BBD" w:rsidRDefault="00003D4C">
            <w:pPr>
              <w:pStyle w:val="Default"/>
              <w:snapToGrid w:val="0"/>
              <w:rPr>
                <w:rFonts w:ascii="Arial" w:hAnsi="Arial" w:cs="Arial"/>
                <w:color w:val="auto"/>
                <w:sz w:val="20"/>
                <w:szCs w:val="20"/>
              </w:rPr>
            </w:pPr>
          </w:p>
        </w:tc>
      </w:tr>
      <w:tr w:rsidR="00003D4C" w:rsidRPr="009F1BBD" w14:paraId="4230F391" w14:textId="77777777">
        <w:tc>
          <w:tcPr>
            <w:tcW w:w="1629" w:type="dxa"/>
            <w:tcBorders>
              <w:top w:val="single" w:sz="4" w:space="0" w:color="000000"/>
              <w:left w:val="single" w:sz="4" w:space="0" w:color="000000"/>
              <w:bottom w:val="single" w:sz="4" w:space="0" w:color="000000"/>
            </w:tcBorders>
            <w:shd w:val="clear" w:color="auto" w:fill="auto"/>
          </w:tcPr>
          <w:p w14:paraId="5249C0A7"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Telefono</w:t>
            </w:r>
          </w:p>
        </w:tc>
        <w:tc>
          <w:tcPr>
            <w:tcW w:w="1629" w:type="dxa"/>
            <w:tcBorders>
              <w:top w:val="single" w:sz="4" w:space="0" w:color="000000"/>
              <w:left w:val="single" w:sz="4" w:space="0" w:color="000000"/>
              <w:bottom w:val="single" w:sz="4" w:space="0" w:color="000000"/>
            </w:tcBorders>
            <w:shd w:val="clear" w:color="auto" w:fill="auto"/>
          </w:tcPr>
          <w:p w14:paraId="7270A9F2" w14:textId="77777777" w:rsidR="00003D4C" w:rsidRPr="009F1BBD" w:rsidRDefault="00003D4C">
            <w:pPr>
              <w:pStyle w:val="Default"/>
              <w:snapToGrid w:val="0"/>
              <w:rPr>
                <w:rFonts w:ascii="Arial" w:hAnsi="Arial" w:cs="Arial"/>
                <w:color w:val="auto"/>
                <w:sz w:val="20"/>
                <w:szCs w:val="20"/>
              </w:rPr>
            </w:pPr>
          </w:p>
        </w:tc>
        <w:tc>
          <w:tcPr>
            <w:tcW w:w="1629" w:type="dxa"/>
            <w:tcBorders>
              <w:top w:val="single" w:sz="4" w:space="0" w:color="000000"/>
              <w:left w:val="single" w:sz="4" w:space="0" w:color="000000"/>
              <w:bottom w:val="single" w:sz="4" w:space="0" w:color="000000"/>
            </w:tcBorders>
            <w:shd w:val="clear" w:color="auto" w:fill="auto"/>
          </w:tcPr>
          <w:p w14:paraId="67349C9A"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Fax</w:t>
            </w:r>
          </w:p>
        </w:tc>
        <w:tc>
          <w:tcPr>
            <w:tcW w:w="1630" w:type="dxa"/>
            <w:tcBorders>
              <w:top w:val="single" w:sz="4" w:space="0" w:color="000000"/>
              <w:left w:val="single" w:sz="4" w:space="0" w:color="000000"/>
              <w:bottom w:val="single" w:sz="4" w:space="0" w:color="000000"/>
            </w:tcBorders>
            <w:shd w:val="clear" w:color="auto" w:fill="auto"/>
          </w:tcPr>
          <w:p w14:paraId="6868AB2A" w14:textId="77777777" w:rsidR="00003D4C" w:rsidRPr="009F1BBD" w:rsidRDefault="00003D4C">
            <w:pPr>
              <w:pStyle w:val="Default"/>
              <w:rPr>
                <w:rFonts w:ascii="Arial" w:hAnsi="Arial" w:cs="Arial"/>
                <w:color w:val="auto"/>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27B67B1"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Fax</w:t>
            </w:r>
            <w:bookmarkStart w:id="5" w:name="F_0__P1_0__FAX2_0_"/>
            <w:r w:rsidR="00675570" w:rsidRPr="009F1BBD">
              <w:rPr>
                <w:rFonts w:ascii="Arial" w:hAnsi="Arial" w:cs="Arial"/>
                <w:color w:val="auto"/>
                <w:sz w:val="20"/>
                <w:szCs w:val="20"/>
              </w:rPr>
              <w:fldChar w:fldCharType="begin"/>
            </w:r>
            <w:r w:rsidRPr="009F1BBD">
              <w:rPr>
                <w:rFonts w:ascii="Arial" w:hAnsi="Arial" w:cs="Arial"/>
                <w:color w:val="auto"/>
                <w:sz w:val="20"/>
                <w:szCs w:val="20"/>
              </w:rPr>
              <w:instrText xml:space="preserve"> FILLIN "F[0].P1[0].FAX2[0]"</w:instrText>
            </w:r>
            <w:r w:rsidR="00675570" w:rsidRPr="009F1BBD">
              <w:rPr>
                <w:rFonts w:ascii="Arial" w:hAnsi="Arial" w:cs="Arial"/>
                <w:color w:val="auto"/>
                <w:sz w:val="20"/>
                <w:szCs w:val="20"/>
              </w:rPr>
              <w:fldChar w:fldCharType="end"/>
            </w:r>
            <w:bookmarkEnd w:id="5"/>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14:paraId="2345A753" w14:textId="77777777" w:rsidR="00003D4C" w:rsidRPr="009F1BBD" w:rsidRDefault="00003D4C">
            <w:pPr>
              <w:pStyle w:val="Default"/>
              <w:snapToGrid w:val="0"/>
              <w:rPr>
                <w:rFonts w:ascii="Arial" w:hAnsi="Arial" w:cs="Arial"/>
                <w:color w:val="auto"/>
                <w:sz w:val="20"/>
                <w:szCs w:val="20"/>
              </w:rPr>
            </w:pPr>
          </w:p>
        </w:tc>
      </w:tr>
      <w:tr w:rsidR="00003D4C" w:rsidRPr="009F1BBD" w14:paraId="68335538" w14:textId="77777777">
        <w:tc>
          <w:tcPr>
            <w:tcW w:w="1629" w:type="dxa"/>
            <w:tcBorders>
              <w:top w:val="single" w:sz="4" w:space="0" w:color="000000"/>
              <w:left w:val="single" w:sz="4" w:space="0" w:color="000000"/>
              <w:bottom w:val="single" w:sz="4" w:space="0" w:color="000000"/>
            </w:tcBorders>
            <w:shd w:val="clear" w:color="auto" w:fill="auto"/>
          </w:tcPr>
          <w:p w14:paraId="6AFCE866"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Cellulare</w:t>
            </w:r>
          </w:p>
        </w:tc>
        <w:tc>
          <w:tcPr>
            <w:tcW w:w="1629" w:type="dxa"/>
            <w:tcBorders>
              <w:top w:val="single" w:sz="4" w:space="0" w:color="000000"/>
              <w:left w:val="single" w:sz="4" w:space="0" w:color="000000"/>
              <w:bottom w:val="single" w:sz="4" w:space="0" w:color="000000"/>
            </w:tcBorders>
            <w:shd w:val="clear" w:color="auto" w:fill="auto"/>
          </w:tcPr>
          <w:p w14:paraId="036C9263" w14:textId="77777777" w:rsidR="00003D4C" w:rsidRPr="009F1BBD" w:rsidRDefault="00003D4C">
            <w:pPr>
              <w:pStyle w:val="Default"/>
              <w:rPr>
                <w:rFonts w:ascii="Arial" w:hAnsi="Arial" w:cs="Arial"/>
                <w:color w:val="auto"/>
                <w:sz w:val="20"/>
                <w:szCs w:val="20"/>
              </w:rPr>
            </w:pPr>
          </w:p>
        </w:tc>
        <w:tc>
          <w:tcPr>
            <w:tcW w:w="1629" w:type="dxa"/>
            <w:tcBorders>
              <w:top w:val="single" w:sz="4" w:space="0" w:color="000000"/>
              <w:left w:val="single" w:sz="4" w:space="0" w:color="000000"/>
              <w:bottom w:val="single" w:sz="4" w:space="0" w:color="000000"/>
            </w:tcBorders>
            <w:shd w:val="clear" w:color="auto" w:fill="auto"/>
          </w:tcPr>
          <w:p w14:paraId="773880DB"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Cellulare</w:t>
            </w:r>
          </w:p>
        </w:tc>
        <w:tc>
          <w:tcPr>
            <w:tcW w:w="1630" w:type="dxa"/>
            <w:tcBorders>
              <w:top w:val="single" w:sz="4" w:space="0" w:color="000000"/>
              <w:left w:val="single" w:sz="4" w:space="0" w:color="000000"/>
              <w:bottom w:val="single" w:sz="4" w:space="0" w:color="000000"/>
            </w:tcBorders>
            <w:shd w:val="clear" w:color="auto" w:fill="auto"/>
          </w:tcPr>
          <w:p w14:paraId="4DB447CC" w14:textId="77777777" w:rsidR="00003D4C" w:rsidRPr="009F1BBD" w:rsidRDefault="00003D4C">
            <w:pPr>
              <w:pStyle w:val="Default"/>
              <w:snapToGrid w:val="0"/>
              <w:rPr>
                <w:rFonts w:ascii="Arial" w:hAnsi="Arial" w:cs="Arial"/>
                <w:color w:val="auto"/>
                <w:sz w:val="20"/>
                <w:szCs w:val="20"/>
              </w:rPr>
            </w:pPr>
          </w:p>
        </w:tc>
        <w:tc>
          <w:tcPr>
            <w:tcW w:w="1630" w:type="dxa"/>
            <w:tcBorders>
              <w:top w:val="single" w:sz="4" w:space="0" w:color="000000"/>
              <w:left w:val="single" w:sz="4" w:space="0" w:color="000000"/>
              <w:bottom w:val="single" w:sz="4" w:space="0" w:color="000000"/>
            </w:tcBorders>
            <w:shd w:val="clear" w:color="auto" w:fill="auto"/>
          </w:tcPr>
          <w:p w14:paraId="183328DD"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Cellulare</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14:paraId="7DB37242" w14:textId="77777777" w:rsidR="00003D4C" w:rsidRPr="009F1BBD" w:rsidRDefault="00003D4C">
            <w:pPr>
              <w:pStyle w:val="Default"/>
              <w:snapToGrid w:val="0"/>
              <w:rPr>
                <w:rFonts w:ascii="Arial" w:hAnsi="Arial" w:cs="Arial"/>
                <w:color w:val="auto"/>
                <w:sz w:val="20"/>
                <w:szCs w:val="20"/>
              </w:rPr>
            </w:pPr>
          </w:p>
        </w:tc>
      </w:tr>
    </w:tbl>
    <w:bookmarkStart w:id="6" w:name="F_0__P1_0__T1_0_"/>
    <w:p w14:paraId="1459404E" w14:textId="77777777" w:rsidR="00003D4C" w:rsidRPr="009F1BBD" w:rsidRDefault="00675570">
      <w:pPr>
        <w:pStyle w:val="Default"/>
        <w:rPr>
          <w:rFonts w:ascii="Arial" w:hAnsi="Arial" w:cs="Arial"/>
          <w:color w:val="auto"/>
          <w:sz w:val="20"/>
          <w:szCs w:val="20"/>
        </w:rPr>
      </w:pPr>
      <w:r w:rsidRPr="009F1BBD">
        <w:rPr>
          <w:rFonts w:ascii="Arial" w:hAnsi="Arial" w:cs="Arial"/>
          <w:color w:val="auto"/>
          <w:sz w:val="20"/>
          <w:szCs w:val="20"/>
        </w:rPr>
        <w:fldChar w:fldCharType="begin"/>
      </w:r>
      <w:r w:rsidR="00003D4C" w:rsidRPr="009F1BBD">
        <w:rPr>
          <w:rFonts w:ascii="Arial" w:hAnsi="Arial" w:cs="Arial"/>
          <w:color w:val="auto"/>
          <w:sz w:val="20"/>
          <w:szCs w:val="20"/>
        </w:rPr>
        <w:instrText xml:space="preserve"> FILLIN "F[0].P1[0].T1[0]"</w:instrText>
      </w:r>
      <w:r w:rsidRPr="009F1BBD">
        <w:rPr>
          <w:rFonts w:ascii="Arial" w:hAnsi="Arial" w:cs="Arial"/>
          <w:color w:val="auto"/>
          <w:sz w:val="20"/>
          <w:szCs w:val="20"/>
        </w:rPr>
        <w:fldChar w:fldCharType="end"/>
      </w:r>
      <w:bookmarkEnd w:id="6"/>
      <w:r w:rsidR="00003D4C" w:rsidRPr="009F1BBD">
        <w:rPr>
          <w:rFonts w:ascii="Arial" w:hAnsi="Arial" w:cs="Arial"/>
          <w:color w:val="auto"/>
          <w:sz w:val="20"/>
          <w:szCs w:val="20"/>
        </w:rPr>
        <w:tab/>
      </w:r>
      <w:r w:rsidR="00003D4C" w:rsidRPr="009F1BBD">
        <w:rPr>
          <w:rFonts w:ascii="Arial" w:hAnsi="Arial" w:cs="Arial"/>
          <w:color w:val="auto"/>
          <w:sz w:val="20"/>
          <w:szCs w:val="20"/>
        </w:rPr>
        <w:tab/>
      </w:r>
      <w:r w:rsidR="00003D4C" w:rsidRPr="009F1BBD">
        <w:rPr>
          <w:rFonts w:ascii="Arial" w:hAnsi="Arial" w:cs="Arial"/>
          <w:color w:val="auto"/>
          <w:sz w:val="20"/>
          <w:szCs w:val="20"/>
        </w:rPr>
        <w:tab/>
      </w:r>
      <w:bookmarkStart w:id="7" w:name="F_0__P1_0__T2_0_"/>
      <w:r w:rsidRPr="009F1BBD">
        <w:rPr>
          <w:rFonts w:ascii="Arial" w:hAnsi="Arial" w:cs="Arial"/>
          <w:color w:val="auto"/>
          <w:sz w:val="20"/>
          <w:szCs w:val="20"/>
        </w:rPr>
        <w:fldChar w:fldCharType="begin"/>
      </w:r>
      <w:r w:rsidR="00003D4C" w:rsidRPr="009F1BBD">
        <w:rPr>
          <w:rFonts w:ascii="Arial" w:hAnsi="Arial" w:cs="Arial"/>
          <w:color w:val="auto"/>
          <w:sz w:val="20"/>
          <w:szCs w:val="20"/>
        </w:rPr>
        <w:instrText xml:space="preserve"> FILLIN "F[0].P1[0].T2[0]"</w:instrText>
      </w:r>
      <w:r w:rsidRPr="009F1BBD">
        <w:rPr>
          <w:rFonts w:ascii="Arial" w:hAnsi="Arial" w:cs="Arial"/>
          <w:color w:val="auto"/>
          <w:sz w:val="20"/>
          <w:szCs w:val="20"/>
        </w:rPr>
        <w:fldChar w:fldCharType="end"/>
      </w:r>
      <w:bookmarkEnd w:id="7"/>
      <w:r w:rsidR="00003D4C" w:rsidRPr="009F1BBD">
        <w:rPr>
          <w:rFonts w:ascii="Arial" w:hAnsi="Arial" w:cs="Arial"/>
          <w:color w:val="auto"/>
          <w:sz w:val="20"/>
          <w:szCs w:val="20"/>
        </w:rPr>
        <w:tab/>
      </w:r>
      <w:r w:rsidR="00003D4C" w:rsidRPr="009F1BBD">
        <w:rPr>
          <w:rFonts w:ascii="Arial" w:hAnsi="Arial" w:cs="Arial"/>
          <w:color w:val="auto"/>
          <w:sz w:val="20"/>
          <w:szCs w:val="20"/>
        </w:rPr>
        <w:tab/>
      </w:r>
      <w:r w:rsidR="00003D4C" w:rsidRPr="009F1BBD">
        <w:rPr>
          <w:rFonts w:ascii="Arial" w:hAnsi="Arial" w:cs="Arial"/>
          <w:color w:val="auto"/>
          <w:sz w:val="20"/>
          <w:szCs w:val="20"/>
        </w:rPr>
        <w:tab/>
      </w:r>
    </w:p>
    <w:tbl>
      <w:tblPr>
        <w:tblW w:w="0" w:type="auto"/>
        <w:tblInd w:w="-15" w:type="dxa"/>
        <w:tblLayout w:type="fixed"/>
        <w:tblLook w:val="0000" w:firstRow="0" w:lastRow="0" w:firstColumn="0" w:lastColumn="0" w:noHBand="0" w:noVBand="0"/>
      </w:tblPr>
      <w:tblGrid>
        <w:gridCol w:w="2810"/>
        <w:gridCol w:w="8243"/>
      </w:tblGrid>
      <w:tr w:rsidR="00003D4C" w:rsidRPr="009F1BBD" w14:paraId="75C70923" w14:textId="77777777">
        <w:tc>
          <w:tcPr>
            <w:tcW w:w="2810" w:type="dxa"/>
            <w:tcBorders>
              <w:top w:val="single" w:sz="4" w:space="0" w:color="000000"/>
              <w:left w:val="single" w:sz="4" w:space="0" w:color="000000"/>
              <w:bottom w:val="single" w:sz="4" w:space="0" w:color="000000"/>
            </w:tcBorders>
            <w:shd w:val="clear" w:color="auto" w:fill="auto"/>
          </w:tcPr>
          <w:p w14:paraId="3F04A696"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Indirizzo di posta elettronica</w:t>
            </w:r>
          </w:p>
        </w:tc>
        <w:tc>
          <w:tcPr>
            <w:tcW w:w="8243" w:type="dxa"/>
            <w:tcBorders>
              <w:top w:val="single" w:sz="4" w:space="0" w:color="000000"/>
              <w:left w:val="single" w:sz="4" w:space="0" w:color="000000"/>
              <w:bottom w:val="single" w:sz="4" w:space="0" w:color="000000"/>
              <w:right w:val="single" w:sz="4" w:space="0" w:color="000000"/>
            </w:tcBorders>
            <w:shd w:val="clear" w:color="auto" w:fill="auto"/>
          </w:tcPr>
          <w:p w14:paraId="30778F73" w14:textId="77777777" w:rsidR="00003D4C" w:rsidRPr="009F1BBD" w:rsidRDefault="00003D4C">
            <w:pPr>
              <w:pStyle w:val="Default"/>
              <w:rPr>
                <w:rFonts w:ascii="Arial" w:hAnsi="Arial" w:cs="Arial"/>
                <w:color w:val="auto"/>
              </w:rPr>
            </w:pPr>
          </w:p>
        </w:tc>
      </w:tr>
      <w:tr w:rsidR="00C12E4A" w:rsidRPr="009F1BBD" w14:paraId="3B1EE80D" w14:textId="77777777">
        <w:tc>
          <w:tcPr>
            <w:tcW w:w="2810" w:type="dxa"/>
            <w:tcBorders>
              <w:top w:val="single" w:sz="4" w:space="0" w:color="000000"/>
              <w:left w:val="single" w:sz="4" w:space="0" w:color="000000"/>
              <w:bottom w:val="single" w:sz="4" w:space="0" w:color="000000"/>
            </w:tcBorders>
            <w:shd w:val="clear" w:color="auto" w:fill="auto"/>
          </w:tcPr>
          <w:p w14:paraId="6FB6862A" w14:textId="77777777" w:rsidR="00C12E4A" w:rsidRPr="009F1BBD" w:rsidRDefault="00C12E4A">
            <w:pPr>
              <w:pStyle w:val="Default"/>
              <w:rPr>
                <w:rFonts w:ascii="Arial" w:hAnsi="Arial" w:cs="Arial"/>
                <w:color w:val="auto"/>
                <w:sz w:val="20"/>
                <w:szCs w:val="20"/>
              </w:rPr>
            </w:pPr>
            <w:r>
              <w:rPr>
                <w:rFonts w:ascii="Arial" w:hAnsi="Arial" w:cs="Arial"/>
                <w:color w:val="auto"/>
                <w:sz w:val="20"/>
                <w:szCs w:val="20"/>
              </w:rPr>
              <w:t>Indirizzo PEC</w:t>
            </w:r>
          </w:p>
        </w:tc>
        <w:tc>
          <w:tcPr>
            <w:tcW w:w="8243" w:type="dxa"/>
            <w:tcBorders>
              <w:top w:val="single" w:sz="4" w:space="0" w:color="000000"/>
              <w:left w:val="single" w:sz="4" w:space="0" w:color="000000"/>
              <w:bottom w:val="single" w:sz="4" w:space="0" w:color="000000"/>
              <w:right w:val="single" w:sz="4" w:space="0" w:color="000000"/>
            </w:tcBorders>
            <w:shd w:val="clear" w:color="auto" w:fill="auto"/>
          </w:tcPr>
          <w:p w14:paraId="4845DC3D" w14:textId="77777777" w:rsidR="00C12E4A" w:rsidRPr="009F1BBD" w:rsidRDefault="00C12E4A">
            <w:pPr>
              <w:pStyle w:val="Default"/>
              <w:rPr>
                <w:rFonts w:ascii="Arial" w:hAnsi="Arial" w:cs="Arial"/>
                <w:color w:val="auto"/>
              </w:rPr>
            </w:pPr>
          </w:p>
        </w:tc>
      </w:tr>
    </w:tbl>
    <w:p w14:paraId="2BB91709" w14:textId="77777777" w:rsidR="00003D4C" w:rsidRPr="009F1BBD" w:rsidRDefault="00003D4C">
      <w:pPr>
        <w:rPr>
          <w:rFonts w:ascii="Arial" w:hAnsi="Arial" w:cs="Arial"/>
        </w:rPr>
      </w:pPr>
    </w:p>
    <w:tbl>
      <w:tblPr>
        <w:tblW w:w="0" w:type="auto"/>
        <w:tblInd w:w="-15" w:type="dxa"/>
        <w:tblLayout w:type="fixed"/>
        <w:tblLook w:val="0000" w:firstRow="0" w:lastRow="0" w:firstColumn="0" w:lastColumn="0" w:noHBand="0" w:noVBand="0"/>
      </w:tblPr>
      <w:tblGrid>
        <w:gridCol w:w="4928"/>
        <w:gridCol w:w="6125"/>
      </w:tblGrid>
      <w:tr w:rsidR="00003D4C" w:rsidRPr="009F1BBD" w14:paraId="68617940" w14:textId="77777777">
        <w:tc>
          <w:tcPr>
            <w:tcW w:w="4928" w:type="dxa"/>
            <w:tcBorders>
              <w:top w:val="single" w:sz="4" w:space="0" w:color="000000"/>
              <w:left w:val="single" w:sz="4" w:space="0" w:color="000000"/>
              <w:bottom w:val="single" w:sz="4" w:space="0" w:color="000000"/>
            </w:tcBorders>
            <w:shd w:val="clear" w:color="auto" w:fill="auto"/>
          </w:tcPr>
          <w:p w14:paraId="76B585B7"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 xml:space="preserve">Mezzo preferito per ricevere le comunicazioni </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14:paraId="2CD7A854" w14:textId="77777777" w:rsidR="00003D4C" w:rsidRPr="009F1BBD" w:rsidRDefault="00003D4C">
            <w:pPr>
              <w:pStyle w:val="Default"/>
              <w:snapToGrid w:val="0"/>
              <w:rPr>
                <w:rFonts w:ascii="Arial" w:hAnsi="Arial" w:cs="Arial"/>
                <w:color w:val="auto"/>
                <w:sz w:val="20"/>
                <w:szCs w:val="20"/>
              </w:rPr>
            </w:pPr>
          </w:p>
        </w:tc>
      </w:tr>
    </w:tbl>
    <w:bookmarkStart w:id="8" w:name="F_0__P1_0__MAIL_0_"/>
    <w:p w14:paraId="7E758B2D" w14:textId="77777777" w:rsidR="00003D4C" w:rsidRPr="009F1BBD" w:rsidRDefault="00675570">
      <w:pPr>
        <w:pStyle w:val="Default"/>
        <w:rPr>
          <w:rFonts w:ascii="Arial" w:hAnsi="Arial" w:cs="Arial"/>
          <w:color w:val="auto"/>
          <w:sz w:val="20"/>
          <w:szCs w:val="20"/>
        </w:rPr>
      </w:pPr>
      <w:r w:rsidRPr="009F1BBD">
        <w:rPr>
          <w:rFonts w:ascii="Arial" w:hAnsi="Arial" w:cs="Arial"/>
          <w:color w:val="auto"/>
          <w:sz w:val="20"/>
          <w:szCs w:val="20"/>
        </w:rPr>
        <w:fldChar w:fldCharType="begin"/>
      </w:r>
      <w:r w:rsidR="00003D4C" w:rsidRPr="009F1BBD">
        <w:rPr>
          <w:rFonts w:ascii="Arial" w:hAnsi="Arial" w:cs="Arial"/>
          <w:color w:val="auto"/>
          <w:sz w:val="20"/>
          <w:szCs w:val="20"/>
        </w:rPr>
        <w:instrText xml:space="preserve"> FILLIN "F[0].P1[0].MAIL[0]"</w:instrText>
      </w:r>
      <w:r w:rsidRPr="009F1BBD">
        <w:rPr>
          <w:rFonts w:ascii="Arial" w:hAnsi="Arial" w:cs="Arial"/>
          <w:color w:val="auto"/>
          <w:sz w:val="20"/>
          <w:szCs w:val="20"/>
        </w:rPr>
        <w:fldChar w:fldCharType="end"/>
      </w:r>
      <w:bookmarkEnd w:id="8"/>
    </w:p>
    <w:p w14:paraId="7E693202" w14:textId="77777777" w:rsidR="00003D4C" w:rsidRPr="009F1BBD" w:rsidRDefault="00003D4C">
      <w:pPr>
        <w:pStyle w:val="Default"/>
        <w:rPr>
          <w:rFonts w:ascii="Arial" w:hAnsi="Arial" w:cs="Arial"/>
          <w:color w:val="auto"/>
          <w:sz w:val="20"/>
          <w:szCs w:val="20"/>
        </w:rPr>
      </w:pPr>
      <w:r w:rsidRPr="009F1BBD">
        <w:rPr>
          <w:rFonts w:ascii="Arial" w:hAnsi="Arial" w:cs="Arial"/>
          <w:color w:val="auto"/>
          <w:sz w:val="20"/>
          <w:szCs w:val="20"/>
        </w:rPr>
        <w:t>Invio sms</w:t>
      </w:r>
      <w:bookmarkStart w:id="9" w:name="F_0__P1_0__Caselladicontrollo1_0_"/>
      <w:r w:rsidRPr="009F1BBD">
        <w:rPr>
          <w:rFonts w:ascii="Arial" w:hAnsi="Arial" w:cs="Arial"/>
          <w:color w:val="auto"/>
          <w:sz w:val="20"/>
          <w:szCs w:val="20"/>
        </w:rPr>
        <w:t xml:space="preserve">    </w:t>
      </w:r>
      <w:r w:rsidR="00675570" w:rsidRPr="009F1BBD">
        <w:rPr>
          <w:rFonts w:ascii="Arial" w:hAnsi="Arial" w:cs="Arial"/>
          <w:color w:val="auto"/>
          <w:sz w:val="20"/>
          <w:szCs w:val="20"/>
        </w:rPr>
        <w:fldChar w:fldCharType="begin">
          <w:ffData>
            <w:name w:val="F[0].P1[0].Caselladi"/>
            <w:enabled/>
            <w:calcOnExit w:val="0"/>
            <w:checkBox>
              <w:sizeAuto/>
              <w:default w:val="0"/>
              <w:checked w:val="0"/>
            </w:checkBox>
          </w:ffData>
        </w:fldChar>
      </w:r>
      <w:r w:rsidRPr="009F1BBD">
        <w:rPr>
          <w:rFonts w:ascii="Arial" w:hAnsi="Arial" w:cs="Arial"/>
          <w:color w:val="auto"/>
        </w:rPr>
        <w:instrText xml:space="preserve"> FORMCHECKBOX </w:instrText>
      </w:r>
      <w:r w:rsidR="00E17586">
        <w:rPr>
          <w:rFonts w:ascii="Arial" w:hAnsi="Arial" w:cs="Arial"/>
          <w:color w:val="auto"/>
          <w:sz w:val="20"/>
          <w:szCs w:val="20"/>
        </w:rPr>
      </w:r>
      <w:r w:rsidR="00E17586">
        <w:rPr>
          <w:rFonts w:ascii="Arial" w:hAnsi="Arial" w:cs="Arial"/>
          <w:color w:val="auto"/>
          <w:sz w:val="20"/>
          <w:szCs w:val="20"/>
        </w:rPr>
        <w:fldChar w:fldCharType="separate"/>
      </w:r>
      <w:r w:rsidR="00675570" w:rsidRPr="009F1BBD">
        <w:rPr>
          <w:rFonts w:ascii="Arial" w:hAnsi="Arial" w:cs="Arial"/>
          <w:color w:val="auto"/>
          <w:sz w:val="20"/>
          <w:szCs w:val="20"/>
        </w:rPr>
        <w:fldChar w:fldCharType="end"/>
      </w:r>
      <w:bookmarkEnd w:id="9"/>
      <w:r w:rsidRPr="009F1BBD">
        <w:rPr>
          <w:rFonts w:ascii="Arial" w:hAnsi="Arial" w:cs="Arial"/>
          <w:color w:val="auto"/>
          <w:sz w:val="20"/>
          <w:szCs w:val="20"/>
        </w:rPr>
        <w:tab/>
      </w:r>
      <w:r w:rsidRPr="009F1BBD">
        <w:rPr>
          <w:rFonts w:ascii="Arial" w:hAnsi="Arial" w:cs="Arial"/>
          <w:color w:val="auto"/>
          <w:sz w:val="20"/>
          <w:szCs w:val="20"/>
        </w:rPr>
        <w:tab/>
        <w:t>Invio messaggi multimediali</w:t>
      </w:r>
      <w:bookmarkStart w:id="10" w:name="F_0__P1_0__Caselladicontrollo1_1_"/>
      <w:r w:rsidR="00C12E4A">
        <w:rPr>
          <w:rFonts w:ascii="Arial" w:hAnsi="Arial" w:cs="Arial"/>
          <w:color w:val="auto"/>
          <w:sz w:val="20"/>
          <w:szCs w:val="20"/>
        </w:rPr>
        <w:t xml:space="preserve">     </w:t>
      </w:r>
      <w:r w:rsidR="00675570" w:rsidRPr="009F1BBD">
        <w:rPr>
          <w:rFonts w:ascii="Arial" w:hAnsi="Arial" w:cs="Arial"/>
          <w:color w:val="auto"/>
          <w:sz w:val="20"/>
          <w:szCs w:val="20"/>
        </w:rPr>
        <w:fldChar w:fldCharType="begin">
          <w:ffData>
            <w:name w:val="F[0].P1[0].Caselladi"/>
            <w:enabled/>
            <w:calcOnExit w:val="0"/>
            <w:checkBox>
              <w:sizeAuto/>
              <w:default w:val="0"/>
              <w:checked w:val="0"/>
            </w:checkBox>
          </w:ffData>
        </w:fldChar>
      </w:r>
      <w:r w:rsidRPr="009F1BBD">
        <w:rPr>
          <w:rFonts w:ascii="Arial" w:hAnsi="Arial" w:cs="Arial"/>
          <w:color w:val="auto"/>
        </w:rPr>
        <w:instrText xml:space="preserve"> FORMCHECKBOX </w:instrText>
      </w:r>
      <w:r w:rsidR="00E17586">
        <w:rPr>
          <w:rFonts w:ascii="Arial" w:hAnsi="Arial" w:cs="Arial"/>
          <w:color w:val="auto"/>
          <w:sz w:val="20"/>
          <w:szCs w:val="20"/>
        </w:rPr>
      </w:r>
      <w:r w:rsidR="00E17586">
        <w:rPr>
          <w:rFonts w:ascii="Arial" w:hAnsi="Arial" w:cs="Arial"/>
          <w:color w:val="auto"/>
          <w:sz w:val="20"/>
          <w:szCs w:val="20"/>
        </w:rPr>
        <w:fldChar w:fldCharType="separate"/>
      </w:r>
      <w:r w:rsidR="00675570" w:rsidRPr="009F1BBD">
        <w:rPr>
          <w:rFonts w:ascii="Arial" w:hAnsi="Arial" w:cs="Arial"/>
          <w:color w:val="auto"/>
          <w:sz w:val="20"/>
          <w:szCs w:val="20"/>
        </w:rPr>
        <w:fldChar w:fldCharType="end"/>
      </w:r>
      <w:bookmarkEnd w:id="10"/>
    </w:p>
    <w:p w14:paraId="24B06FE3" w14:textId="77777777" w:rsidR="00003D4C" w:rsidRPr="009F1BBD" w:rsidRDefault="00003D4C">
      <w:pPr>
        <w:pStyle w:val="Default"/>
        <w:rPr>
          <w:rFonts w:ascii="Arial" w:hAnsi="Arial" w:cs="Arial"/>
          <w:color w:val="auto"/>
          <w:sz w:val="20"/>
          <w:szCs w:val="20"/>
        </w:rPr>
      </w:pPr>
    </w:p>
    <w:p w14:paraId="1FC1265E" w14:textId="77777777" w:rsidR="00003D4C" w:rsidRPr="009F1BBD" w:rsidRDefault="00003D4C">
      <w:pPr>
        <w:pStyle w:val="Default"/>
        <w:jc w:val="center"/>
        <w:rPr>
          <w:rFonts w:ascii="Arial" w:hAnsi="Arial" w:cs="Arial"/>
          <w:b/>
          <w:bCs/>
          <w:color w:val="auto"/>
          <w:sz w:val="20"/>
          <w:szCs w:val="20"/>
        </w:rPr>
      </w:pPr>
    </w:p>
    <w:tbl>
      <w:tblPr>
        <w:tblW w:w="0" w:type="auto"/>
        <w:tblInd w:w="-15" w:type="dxa"/>
        <w:tblLayout w:type="fixed"/>
        <w:tblLook w:val="0000" w:firstRow="0" w:lastRow="0" w:firstColumn="0" w:lastColumn="0" w:noHBand="0" w:noVBand="0"/>
      </w:tblPr>
      <w:tblGrid>
        <w:gridCol w:w="10865"/>
      </w:tblGrid>
      <w:tr w:rsidR="00003D4C" w:rsidRPr="009F1BBD" w14:paraId="50F47514" w14:textId="77777777">
        <w:tc>
          <w:tcPr>
            <w:tcW w:w="10865" w:type="dxa"/>
            <w:tcBorders>
              <w:top w:val="single" w:sz="4" w:space="0" w:color="000000"/>
              <w:left w:val="single" w:sz="4" w:space="0" w:color="000000"/>
              <w:bottom w:val="single" w:sz="4" w:space="0" w:color="000000"/>
              <w:right w:val="single" w:sz="4" w:space="0" w:color="000000"/>
            </w:tcBorders>
            <w:shd w:val="clear" w:color="auto" w:fill="CCCCCC"/>
          </w:tcPr>
          <w:p w14:paraId="4FE9A1E4" w14:textId="77777777" w:rsidR="00003D4C" w:rsidRPr="009F1BBD" w:rsidRDefault="00003D4C">
            <w:pPr>
              <w:pStyle w:val="Default"/>
              <w:spacing w:before="120" w:after="120"/>
              <w:jc w:val="center"/>
              <w:rPr>
                <w:rFonts w:ascii="Arial" w:hAnsi="Arial" w:cs="Arial"/>
                <w:color w:val="auto"/>
              </w:rPr>
            </w:pPr>
            <w:r w:rsidRPr="009F1BBD">
              <w:rPr>
                <w:rFonts w:ascii="Arial" w:hAnsi="Arial" w:cs="Arial"/>
                <w:b/>
                <w:bCs/>
                <w:color w:val="auto"/>
                <w:sz w:val="20"/>
                <w:szCs w:val="20"/>
              </w:rPr>
              <w:t>Persone delegate che possono essere contattate al posto del titolare/legale rappresentante</w:t>
            </w:r>
          </w:p>
        </w:tc>
      </w:tr>
      <w:tr w:rsidR="00003D4C" w:rsidRPr="009F1BBD" w14:paraId="2A1DB9E0" w14:textId="77777777">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4D3C6485" w14:textId="77777777" w:rsidR="00003D4C" w:rsidRPr="009F1BBD" w:rsidRDefault="00003D4C">
            <w:pPr>
              <w:pStyle w:val="Default"/>
              <w:snapToGrid w:val="0"/>
              <w:jc w:val="center"/>
              <w:rPr>
                <w:rFonts w:ascii="Arial" w:hAnsi="Arial" w:cs="Arial"/>
                <w:b/>
                <w:bCs/>
                <w:color w:val="auto"/>
                <w:sz w:val="20"/>
                <w:szCs w:val="20"/>
              </w:rPr>
            </w:pPr>
          </w:p>
          <w:p w14:paraId="20E91D82" w14:textId="77777777" w:rsidR="00003D4C" w:rsidRPr="009F1BBD" w:rsidRDefault="00003D4C">
            <w:pPr>
              <w:pStyle w:val="Default"/>
              <w:jc w:val="center"/>
              <w:rPr>
                <w:rFonts w:ascii="Arial" w:hAnsi="Arial" w:cs="Arial"/>
                <w:b/>
                <w:bCs/>
                <w:color w:val="auto"/>
                <w:sz w:val="20"/>
                <w:szCs w:val="20"/>
              </w:rPr>
            </w:pPr>
          </w:p>
        </w:tc>
      </w:tr>
      <w:tr w:rsidR="00003D4C" w:rsidRPr="009F1BBD" w14:paraId="19478800" w14:textId="77777777">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5170A250" w14:textId="77777777" w:rsidR="00003D4C" w:rsidRPr="009F1BBD" w:rsidRDefault="00003D4C">
            <w:pPr>
              <w:pStyle w:val="Default"/>
              <w:snapToGrid w:val="0"/>
              <w:jc w:val="center"/>
              <w:rPr>
                <w:rFonts w:ascii="Arial" w:hAnsi="Arial" w:cs="Arial"/>
                <w:b/>
                <w:bCs/>
                <w:color w:val="auto"/>
                <w:sz w:val="20"/>
                <w:szCs w:val="20"/>
              </w:rPr>
            </w:pPr>
          </w:p>
          <w:p w14:paraId="690FAC07" w14:textId="77777777" w:rsidR="00003D4C" w:rsidRPr="009F1BBD" w:rsidRDefault="00003D4C">
            <w:pPr>
              <w:pStyle w:val="Default"/>
              <w:jc w:val="center"/>
              <w:rPr>
                <w:rFonts w:ascii="Arial" w:hAnsi="Arial" w:cs="Arial"/>
                <w:b/>
                <w:bCs/>
                <w:color w:val="auto"/>
                <w:sz w:val="20"/>
                <w:szCs w:val="20"/>
              </w:rPr>
            </w:pPr>
          </w:p>
        </w:tc>
      </w:tr>
      <w:tr w:rsidR="00003D4C" w:rsidRPr="009F1BBD" w14:paraId="3FD9FD4E" w14:textId="77777777">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68391A5A" w14:textId="77777777" w:rsidR="00003D4C" w:rsidRPr="009F1BBD" w:rsidRDefault="00003D4C">
            <w:pPr>
              <w:pStyle w:val="Default"/>
              <w:snapToGrid w:val="0"/>
              <w:jc w:val="center"/>
              <w:rPr>
                <w:rFonts w:ascii="Arial" w:hAnsi="Arial" w:cs="Arial"/>
                <w:b/>
                <w:bCs/>
                <w:color w:val="auto"/>
                <w:sz w:val="20"/>
                <w:szCs w:val="20"/>
              </w:rPr>
            </w:pPr>
          </w:p>
          <w:p w14:paraId="71B4CAEE" w14:textId="77777777" w:rsidR="00003D4C" w:rsidRPr="009F1BBD" w:rsidRDefault="00003D4C">
            <w:pPr>
              <w:pStyle w:val="Default"/>
              <w:jc w:val="center"/>
              <w:rPr>
                <w:rFonts w:ascii="Arial" w:hAnsi="Arial" w:cs="Arial"/>
                <w:b/>
                <w:bCs/>
                <w:color w:val="auto"/>
                <w:sz w:val="20"/>
                <w:szCs w:val="20"/>
              </w:rPr>
            </w:pPr>
          </w:p>
        </w:tc>
      </w:tr>
      <w:tr w:rsidR="00003D4C" w:rsidRPr="009F1BBD" w14:paraId="0FE2E523" w14:textId="77777777">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28D76218" w14:textId="77777777" w:rsidR="00003D4C" w:rsidRPr="009F1BBD" w:rsidRDefault="00003D4C">
            <w:pPr>
              <w:pStyle w:val="Default"/>
              <w:snapToGrid w:val="0"/>
              <w:jc w:val="center"/>
              <w:rPr>
                <w:rFonts w:ascii="Arial" w:hAnsi="Arial" w:cs="Arial"/>
                <w:b/>
                <w:bCs/>
                <w:color w:val="auto"/>
                <w:sz w:val="20"/>
                <w:szCs w:val="20"/>
              </w:rPr>
            </w:pPr>
          </w:p>
          <w:p w14:paraId="69DAF481" w14:textId="77777777" w:rsidR="00003D4C" w:rsidRPr="009F1BBD" w:rsidRDefault="00003D4C">
            <w:pPr>
              <w:pStyle w:val="Default"/>
              <w:jc w:val="center"/>
              <w:rPr>
                <w:rFonts w:ascii="Arial" w:hAnsi="Arial" w:cs="Arial"/>
                <w:b/>
                <w:bCs/>
                <w:color w:val="auto"/>
                <w:sz w:val="20"/>
                <w:szCs w:val="20"/>
              </w:rPr>
            </w:pPr>
          </w:p>
        </w:tc>
      </w:tr>
      <w:tr w:rsidR="00003D4C" w:rsidRPr="009F1BBD" w14:paraId="1FE90B00" w14:textId="77777777">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0E7D3540" w14:textId="77777777" w:rsidR="00003D4C" w:rsidRPr="009F1BBD" w:rsidRDefault="00003D4C">
            <w:pPr>
              <w:pStyle w:val="Default"/>
              <w:snapToGrid w:val="0"/>
              <w:jc w:val="center"/>
              <w:rPr>
                <w:rFonts w:ascii="Arial" w:hAnsi="Arial" w:cs="Arial"/>
                <w:b/>
                <w:bCs/>
                <w:color w:val="auto"/>
                <w:sz w:val="20"/>
                <w:szCs w:val="20"/>
              </w:rPr>
            </w:pPr>
          </w:p>
          <w:p w14:paraId="7470A14D" w14:textId="77777777" w:rsidR="00003D4C" w:rsidRPr="009F1BBD" w:rsidRDefault="00003D4C">
            <w:pPr>
              <w:pStyle w:val="Default"/>
              <w:jc w:val="center"/>
              <w:rPr>
                <w:rFonts w:ascii="Arial" w:hAnsi="Arial" w:cs="Arial"/>
                <w:b/>
                <w:bCs/>
                <w:color w:val="auto"/>
                <w:sz w:val="20"/>
                <w:szCs w:val="20"/>
              </w:rPr>
            </w:pPr>
          </w:p>
        </w:tc>
      </w:tr>
      <w:tr w:rsidR="00003D4C" w:rsidRPr="009F1BBD" w14:paraId="0E2D559B" w14:textId="77777777">
        <w:tc>
          <w:tcPr>
            <w:tcW w:w="10865" w:type="dxa"/>
            <w:tcBorders>
              <w:top w:val="single" w:sz="4" w:space="0" w:color="000000"/>
              <w:left w:val="single" w:sz="4" w:space="0" w:color="000000"/>
              <w:bottom w:val="single" w:sz="4" w:space="0" w:color="000000"/>
              <w:right w:val="single" w:sz="4" w:space="0" w:color="000000"/>
            </w:tcBorders>
            <w:shd w:val="clear" w:color="auto" w:fill="auto"/>
          </w:tcPr>
          <w:p w14:paraId="4A57B493" w14:textId="77777777" w:rsidR="00003D4C" w:rsidRPr="009F1BBD" w:rsidRDefault="00003D4C">
            <w:pPr>
              <w:pStyle w:val="Default"/>
              <w:snapToGrid w:val="0"/>
              <w:jc w:val="center"/>
              <w:rPr>
                <w:rFonts w:ascii="Arial" w:hAnsi="Arial" w:cs="Arial"/>
                <w:b/>
                <w:bCs/>
                <w:color w:val="auto"/>
                <w:sz w:val="20"/>
                <w:szCs w:val="20"/>
              </w:rPr>
            </w:pPr>
          </w:p>
          <w:p w14:paraId="21B74060" w14:textId="77777777" w:rsidR="00003D4C" w:rsidRPr="009F1BBD" w:rsidRDefault="00003D4C">
            <w:pPr>
              <w:pStyle w:val="Default"/>
              <w:jc w:val="center"/>
              <w:rPr>
                <w:rFonts w:ascii="Arial" w:hAnsi="Arial" w:cs="Arial"/>
                <w:b/>
                <w:bCs/>
                <w:color w:val="auto"/>
                <w:sz w:val="20"/>
                <w:szCs w:val="20"/>
              </w:rPr>
            </w:pPr>
          </w:p>
        </w:tc>
      </w:tr>
      <w:permEnd w:id="265568977"/>
    </w:tbl>
    <w:p w14:paraId="7C39CDA8" w14:textId="77777777" w:rsidR="00003D4C" w:rsidRDefault="00003D4C">
      <w:pPr>
        <w:pStyle w:val="Default"/>
        <w:rPr>
          <w:rFonts w:ascii="Arial" w:hAnsi="Arial" w:cs="Arial"/>
          <w:b/>
          <w:bCs/>
          <w:color w:val="auto"/>
          <w:sz w:val="12"/>
          <w:szCs w:val="12"/>
        </w:rPr>
      </w:pPr>
    </w:p>
    <w:p w14:paraId="5093A8A1" w14:textId="77777777" w:rsidR="00BB6CFB" w:rsidRDefault="00BB6CFB">
      <w:pPr>
        <w:pStyle w:val="Default"/>
        <w:rPr>
          <w:rFonts w:ascii="Arial" w:hAnsi="Arial" w:cs="Arial"/>
          <w:b/>
          <w:bCs/>
          <w:color w:val="auto"/>
          <w:sz w:val="12"/>
          <w:szCs w:val="12"/>
        </w:rPr>
      </w:pPr>
    </w:p>
    <w:p w14:paraId="4BB91968" w14:textId="77777777" w:rsidR="00BB6CFB" w:rsidRPr="009F1BBD" w:rsidRDefault="00BB6CFB">
      <w:pPr>
        <w:pStyle w:val="Default"/>
        <w:rPr>
          <w:rFonts w:ascii="Arial" w:hAnsi="Arial" w:cs="Arial"/>
          <w:b/>
          <w:bCs/>
          <w:color w:val="auto"/>
          <w:sz w:val="12"/>
          <w:szCs w:val="12"/>
        </w:rPr>
      </w:pPr>
    </w:p>
    <w:p w14:paraId="17107A5C" w14:textId="77777777" w:rsidR="0078508E" w:rsidRDefault="0078508E" w:rsidP="000C53CF">
      <w:pPr>
        <w:pStyle w:val="Default"/>
        <w:rPr>
          <w:rFonts w:ascii="Arial" w:hAnsi="Arial" w:cs="Arial"/>
          <w:b/>
          <w:bCs/>
          <w:color w:val="auto"/>
          <w:sz w:val="20"/>
          <w:szCs w:val="20"/>
        </w:rPr>
      </w:pPr>
    </w:p>
    <w:p w14:paraId="6E32CB26" w14:textId="77777777" w:rsidR="00003D4C" w:rsidRPr="009F1BBD" w:rsidRDefault="00003D4C" w:rsidP="000C53CF">
      <w:pPr>
        <w:pStyle w:val="Default"/>
        <w:rPr>
          <w:rFonts w:ascii="Arial" w:hAnsi="Arial" w:cs="Arial"/>
          <w:color w:val="auto"/>
          <w:sz w:val="12"/>
          <w:szCs w:val="12"/>
        </w:rPr>
      </w:pPr>
      <w:r w:rsidRPr="009F1BBD">
        <w:rPr>
          <w:rFonts w:ascii="Arial" w:hAnsi="Arial" w:cs="Arial"/>
          <w:b/>
          <w:bCs/>
          <w:color w:val="auto"/>
          <w:sz w:val="20"/>
          <w:szCs w:val="20"/>
        </w:rPr>
        <w:t xml:space="preserve">Informativa </w:t>
      </w:r>
      <w:r w:rsidR="000C53CF">
        <w:rPr>
          <w:rFonts w:ascii="Arial" w:hAnsi="Arial" w:cs="Arial"/>
          <w:b/>
          <w:bCs/>
          <w:color w:val="auto"/>
          <w:sz w:val="20"/>
          <w:szCs w:val="20"/>
        </w:rPr>
        <w:t xml:space="preserve">al </w:t>
      </w:r>
      <w:r w:rsidRPr="009F1BBD">
        <w:rPr>
          <w:rFonts w:ascii="Arial" w:hAnsi="Arial" w:cs="Arial"/>
          <w:b/>
          <w:bCs/>
          <w:color w:val="auto"/>
          <w:sz w:val="20"/>
          <w:szCs w:val="20"/>
        </w:rPr>
        <w:t>trattamento d</w:t>
      </w:r>
      <w:r w:rsidR="000C53CF">
        <w:rPr>
          <w:rFonts w:ascii="Arial" w:hAnsi="Arial" w:cs="Arial"/>
          <w:b/>
          <w:bCs/>
          <w:color w:val="auto"/>
          <w:sz w:val="20"/>
          <w:szCs w:val="20"/>
        </w:rPr>
        <w:t>e</w:t>
      </w:r>
      <w:r w:rsidRPr="009F1BBD">
        <w:rPr>
          <w:rFonts w:ascii="Arial" w:hAnsi="Arial" w:cs="Arial"/>
          <w:b/>
          <w:bCs/>
          <w:color w:val="auto"/>
          <w:sz w:val="20"/>
          <w:szCs w:val="20"/>
        </w:rPr>
        <w:t xml:space="preserve">i dati personali </w:t>
      </w:r>
    </w:p>
    <w:p w14:paraId="2DA865B2" w14:textId="77777777" w:rsidR="00003D4C" w:rsidRPr="009F1BBD" w:rsidRDefault="00003D4C">
      <w:pPr>
        <w:pStyle w:val="Default"/>
        <w:rPr>
          <w:rFonts w:ascii="Arial" w:hAnsi="Arial" w:cs="Arial"/>
          <w:color w:val="auto"/>
          <w:sz w:val="12"/>
          <w:szCs w:val="12"/>
        </w:rPr>
      </w:pPr>
    </w:p>
    <w:p w14:paraId="30521EEE" w14:textId="77777777" w:rsidR="00003D4C" w:rsidRPr="0078508E" w:rsidRDefault="00003D4C">
      <w:pPr>
        <w:pStyle w:val="Default"/>
        <w:rPr>
          <w:rFonts w:ascii="Arial" w:hAnsi="Arial" w:cs="Arial"/>
          <w:color w:val="auto"/>
          <w:sz w:val="14"/>
          <w:szCs w:val="12"/>
        </w:rPr>
      </w:pPr>
      <w:r w:rsidRPr="0078508E">
        <w:rPr>
          <w:rFonts w:ascii="Arial" w:hAnsi="Arial" w:cs="Arial"/>
          <w:color w:val="auto"/>
          <w:sz w:val="14"/>
          <w:szCs w:val="12"/>
        </w:rPr>
        <w:t>Gentile Socio,</w:t>
      </w:r>
    </w:p>
    <w:p w14:paraId="59794BF4" w14:textId="77777777" w:rsidR="000C53CF" w:rsidRPr="0078508E" w:rsidRDefault="00003D4C" w:rsidP="00BB6CFB">
      <w:pPr>
        <w:pStyle w:val="Default"/>
        <w:spacing w:line="276" w:lineRule="auto"/>
        <w:ind w:firstLine="720"/>
        <w:rPr>
          <w:rFonts w:ascii="Arial" w:hAnsi="Arial" w:cs="Arial"/>
          <w:color w:val="auto"/>
          <w:sz w:val="14"/>
          <w:szCs w:val="12"/>
        </w:rPr>
      </w:pPr>
      <w:r w:rsidRPr="009F1BBD">
        <w:rPr>
          <w:rFonts w:ascii="Arial" w:hAnsi="Arial" w:cs="Arial"/>
          <w:color w:val="auto"/>
          <w:sz w:val="12"/>
          <w:szCs w:val="12"/>
        </w:rPr>
        <w:t xml:space="preserve">       </w:t>
      </w:r>
      <w:r w:rsidRPr="0078508E">
        <w:rPr>
          <w:rFonts w:ascii="Arial" w:hAnsi="Arial" w:cs="Arial"/>
          <w:color w:val="auto"/>
          <w:sz w:val="14"/>
          <w:szCs w:val="12"/>
        </w:rPr>
        <w:t>ai sensi de</w:t>
      </w:r>
      <w:r w:rsidR="000C53CF" w:rsidRPr="0078508E">
        <w:rPr>
          <w:rFonts w:ascii="Arial" w:hAnsi="Arial" w:cs="Arial"/>
          <w:color w:val="auto"/>
          <w:sz w:val="14"/>
          <w:szCs w:val="12"/>
        </w:rPr>
        <w:t xml:space="preserve">gli Artt.13 e 14 Regolamento (UE) n.679/2016 – Regolamento generale sulla protezione dei dati </w:t>
      </w:r>
      <w:proofErr w:type="gramStart"/>
      <w:r w:rsidR="000C53CF" w:rsidRPr="0078508E">
        <w:rPr>
          <w:rFonts w:ascii="Arial" w:hAnsi="Arial" w:cs="Arial"/>
          <w:color w:val="auto"/>
          <w:sz w:val="14"/>
          <w:szCs w:val="12"/>
        </w:rPr>
        <w:t>( di</w:t>
      </w:r>
      <w:proofErr w:type="gramEnd"/>
      <w:r w:rsidR="000C53CF" w:rsidRPr="0078508E">
        <w:rPr>
          <w:rFonts w:ascii="Arial" w:hAnsi="Arial" w:cs="Arial"/>
          <w:color w:val="auto"/>
          <w:sz w:val="14"/>
          <w:szCs w:val="12"/>
        </w:rPr>
        <w:t xml:space="preserve"> seguito anche “Regolamento”)</w:t>
      </w:r>
      <w:r w:rsidR="00CB0046">
        <w:rPr>
          <w:rFonts w:ascii="Arial" w:hAnsi="Arial" w:cs="Arial"/>
          <w:color w:val="auto"/>
          <w:sz w:val="14"/>
          <w:szCs w:val="12"/>
        </w:rPr>
        <w:t xml:space="preserve"> </w:t>
      </w:r>
      <w:r w:rsidR="000C53CF" w:rsidRPr="0078508E">
        <w:rPr>
          <w:rFonts w:ascii="Arial" w:hAnsi="Arial" w:cs="Arial"/>
          <w:color w:val="auto"/>
          <w:sz w:val="14"/>
          <w:szCs w:val="12"/>
        </w:rPr>
        <w:t xml:space="preserve">e alla vigente normativa nazionale </w:t>
      </w:r>
      <w:r w:rsidRPr="0078508E">
        <w:rPr>
          <w:rFonts w:ascii="Arial" w:hAnsi="Arial" w:cs="Arial"/>
          <w:color w:val="auto"/>
          <w:sz w:val="14"/>
          <w:szCs w:val="12"/>
        </w:rPr>
        <w:t xml:space="preserve"> </w:t>
      </w:r>
      <w:r w:rsidR="000C53CF" w:rsidRPr="0078508E">
        <w:rPr>
          <w:rFonts w:ascii="Arial" w:hAnsi="Arial" w:cs="Arial"/>
          <w:color w:val="auto"/>
          <w:sz w:val="14"/>
          <w:szCs w:val="12"/>
        </w:rPr>
        <w:t>(</w:t>
      </w:r>
      <w:r w:rsidR="00CB0046">
        <w:rPr>
          <w:rFonts w:ascii="Arial" w:hAnsi="Arial" w:cs="Arial"/>
          <w:color w:val="auto"/>
          <w:sz w:val="14"/>
          <w:szCs w:val="12"/>
        </w:rPr>
        <w:t>L</w:t>
      </w:r>
      <w:r w:rsidR="000C53CF" w:rsidRPr="0078508E">
        <w:rPr>
          <w:rFonts w:ascii="Arial" w:hAnsi="Arial" w:cs="Arial"/>
          <w:color w:val="auto"/>
          <w:sz w:val="14"/>
          <w:szCs w:val="12"/>
        </w:rPr>
        <w:t>.</w:t>
      </w:r>
      <w:r w:rsidRPr="0078508E">
        <w:rPr>
          <w:rFonts w:ascii="Arial" w:hAnsi="Arial" w:cs="Arial"/>
          <w:color w:val="auto"/>
          <w:sz w:val="14"/>
          <w:szCs w:val="12"/>
        </w:rPr>
        <w:t xml:space="preserve"> 196/2003</w:t>
      </w:r>
      <w:r w:rsidR="000C53CF" w:rsidRPr="0078508E">
        <w:rPr>
          <w:rFonts w:ascii="Arial" w:hAnsi="Arial" w:cs="Arial"/>
          <w:color w:val="auto"/>
          <w:sz w:val="14"/>
          <w:szCs w:val="12"/>
        </w:rPr>
        <w:t>, novellata da D.Lgs.101/2018)</w:t>
      </w:r>
      <w:r w:rsidRPr="0078508E">
        <w:rPr>
          <w:rFonts w:ascii="Arial" w:hAnsi="Arial" w:cs="Arial"/>
          <w:color w:val="auto"/>
          <w:sz w:val="14"/>
          <w:szCs w:val="12"/>
        </w:rPr>
        <w:t xml:space="preserve">, </w:t>
      </w:r>
      <w:r w:rsidR="000C53CF" w:rsidRPr="0078508E">
        <w:rPr>
          <w:rFonts w:ascii="Arial" w:hAnsi="Arial" w:cs="Arial"/>
          <w:color w:val="auto"/>
          <w:sz w:val="14"/>
          <w:szCs w:val="12"/>
        </w:rPr>
        <w:t xml:space="preserve">La informiamo che, per </w:t>
      </w:r>
      <w:proofErr w:type="spellStart"/>
      <w:r w:rsidR="000C53CF" w:rsidRPr="0078508E">
        <w:rPr>
          <w:rFonts w:ascii="Arial" w:hAnsi="Arial" w:cs="Arial"/>
          <w:color w:val="auto"/>
          <w:sz w:val="14"/>
          <w:szCs w:val="12"/>
        </w:rPr>
        <w:t>fornirLe</w:t>
      </w:r>
      <w:proofErr w:type="spellEnd"/>
      <w:r w:rsidR="000C53CF" w:rsidRPr="0078508E">
        <w:rPr>
          <w:rFonts w:ascii="Arial" w:hAnsi="Arial" w:cs="Arial"/>
          <w:color w:val="auto"/>
          <w:sz w:val="14"/>
          <w:szCs w:val="12"/>
        </w:rPr>
        <w:t xml:space="preserve"> i servizi e le agevolazioni previste dall’adesione alla nostra Associazione, dobbiamo raccogliere ed utilizzare alcuni dati che La riguardano.</w:t>
      </w:r>
    </w:p>
    <w:p w14:paraId="1D63B206" w14:textId="77777777" w:rsidR="00003D4C" w:rsidRPr="0078508E" w:rsidRDefault="00003D4C">
      <w:pPr>
        <w:pStyle w:val="Default"/>
        <w:spacing w:before="120"/>
        <w:rPr>
          <w:rFonts w:ascii="Arial" w:hAnsi="Arial" w:cs="Arial"/>
          <w:color w:val="auto"/>
          <w:sz w:val="16"/>
          <w:szCs w:val="12"/>
        </w:rPr>
      </w:pPr>
      <w:r w:rsidRPr="00CB0046">
        <w:rPr>
          <w:rFonts w:ascii="Arial" w:hAnsi="Arial" w:cs="Arial"/>
          <w:color w:val="auto"/>
          <w:sz w:val="16"/>
          <w:szCs w:val="16"/>
        </w:rPr>
        <w:t>1</w:t>
      </w:r>
      <w:r w:rsidRPr="009F1BBD">
        <w:rPr>
          <w:rFonts w:ascii="Arial" w:hAnsi="Arial" w:cs="Arial"/>
          <w:color w:val="auto"/>
          <w:sz w:val="12"/>
          <w:szCs w:val="12"/>
        </w:rPr>
        <w:t>.</w:t>
      </w:r>
      <w:r w:rsidR="000C53CF" w:rsidRPr="0078508E">
        <w:rPr>
          <w:rFonts w:ascii="Arial" w:hAnsi="Arial" w:cs="Arial"/>
          <w:b/>
          <w:color w:val="auto"/>
          <w:sz w:val="16"/>
          <w:szCs w:val="12"/>
        </w:rPr>
        <w:t>DATI OGGETTO DEL TRATAMENTO</w:t>
      </w:r>
      <w:r w:rsidR="000C53CF" w:rsidRPr="0078508E">
        <w:rPr>
          <w:rFonts w:ascii="Arial" w:hAnsi="Arial" w:cs="Arial"/>
          <w:color w:val="auto"/>
          <w:sz w:val="16"/>
          <w:szCs w:val="12"/>
        </w:rPr>
        <w:t>:</w:t>
      </w:r>
    </w:p>
    <w:p w14:paraId="14B1569E" w14:textId="77777777" w:rsidR="00003D4C" w:rsidRPr="0078508E" w:rsidRDefault="000C53CF" w:rsidP="00BB6CFB">
      <w:pPr>
        <w:pStyle w:val="Default"/>
        <w:widowControl w:val="0"/>
        <w:numPr>
          <w:ilvl w:val="0"/>
          <w:numId w:val="3"/>
        </w:numPr>
        <w:spacing w:line="276" w:lineRule="auto"/>
        <w:rPr>
          <w:rFonts w:ascii="Arial" w:hAnsi="Arial" w:cs="Arial"/>
          <w:color w:val="auto"/>
          <w:sz w:val="14"/>
          <w:szCs w:val="12"/>
        </w:rPr>
      </w:pPr>
      <w:r w:rsidRPr="0078508E">
        <w:rPr>
          <w:rFonts w:ascii="Arial" w:hAnsi="Arial" w:cs="Arial"/>
          <w:color w:val="auto"/>
          <w:sz w:val="14"/>
          <w:szCs w:val="12"/>
        </w:rPr>
        <w:t xml:space="preserve">dati </w:t>
      </w:r>
      <w:proofErr w:type="gramStart"/>
      <w:r w:rsidRPr="0078508E">
        <w:rPr>
          <w:rFonts w:ascii="Arial" w:hAnsi="Arial" w:cs="Arial"/>
          <w:color w:val="auto"/>
          <w:sz w:val="14"/>
          <w:szCs w:val="12"/>
        </w:rPr>
        <w:t>identificativi ,</w:t>
      </w:r>
      <w:proofErr w:type="gramEnd"/>
      <w:r w:rsidRPr="0078508E">
        <w:rPr>
          <w:rFonts w:ascii="Arial" w:hAnsi="Arial" w:cs="Arial"/>
          <w:color w:val="auto"/>
          <w:sz w:val="14"/>
          <w:szCs w:val="12"/>
        </w:rPr>
        <w:t xml:space="preserve"> anagrafici e contatti: nome e cognome, codice fiscale, indirizzo, recapiti telefonici ed email, etc.;</w:t>
      </w:r>
    </w:p>
    <w:p w14:paraId="725494FB" w14:textId="77777777" w:rsidR="00003D4C" w:rsidRPr="0078508E" w:rsidRDefault="000C53CF" w:rsidP="00BB6CFB">
      <w:pPr>
        <w:pStyle w:val="Default"/>
        <w:widowControl w:val="0"/>
        <w:numPr>
          <w:ilvl w:val="0"/>
          <w:numId w:val="3"/>
        </w:numPr>
        <w:spacing w:line="276" w:lineRule="auto"/>
        <w:rPr>
          <w:rFonts w:ascii="Arial" w:hAnsi="Arial" w:cs="Arial"/>
          <w:color w:val="auto"/>
          <w:sz w:val="14"/>
          <w:szCs w:val="12"/>
        </w:rPr>
      </w:pPr>
      <w:r w:rsidRPr="0078508E">
        <w:rPr>
          <w:rFonts w:ascii="Arial" w:hAnsi="Arial" w:cs="Arial"/>
          <w:color w:val="auto"/>
          <w:sz w:val="14"/>
          <w:szCs w:val="12"/>
        </w:rPr>
        <w:t>dati dell’</w:t>
      </w:r>
      <w:r w:rsidR="00CB0046">
        <w:rPr>
          <w:rFonts w:ascii="Arial" w:hAnsi="Arial" w:cs="Arial"/>
          <w:color w:val="auto"/>
          <w:sz w:val="14"/>
          <w:szCs w:val="12"/>
        </w:rPr>
        <w:t>attività commerciale: ragion</w:t>
      </w:r>
      <w:r w:rsidRPr="0078508E">
        <w:rPr>
          <w:rFonts w:ascii="Arial" w:hAnsi="Arial" w:cs="Arial"/>
          <w:color w:val="auto"/>
          <w:sz w:val="14"/>
          <w:szCs w:val="12"/>
        </w:rPr>
        <w:t>e sociale, partita IVA, dati identificativi del legale rappresentante, indirizzi, recapiti, tipologia attività, etc.;</w:t>
      </w:r>
    </w:p>
    <w:p w14:paraId="31E45A1E" w14:textId="77777777" w:rsidR="00003D4C" w:rsidRPr="00CB0046" w:rsidRDefault="00003D4C">
      <w:pPr>
        <w:pStyle w:val="Default"/>
        <w:spacing w:before="120"/>
        <w:rPr>
          <w:rFonts w:ascii="Arial" w:hAnsi="Arial" w:cs="Arial"/>
          <w:color w:val="auto"/>
          <w:sz w:val="16"/>
          <w:szCs w:val="16"/>
        </w:rPr>
      </w:pPr>
      <w:r w:rsidRPr="00CB0046">
        <w:rPr>
          <w:rFonts w:ascii="Arial" w:hAnsi="Arial" w:cs="Arial"/>
          <w:color w:val="auto"/>
          <w:sz w:val="16"/>
          <w:szCs w:val="16"/>
        </w:rPr>
        <w:t>2</w:t>
      </w:r>
      <w:r w:rsidRPr="00CB0046">
        <w:rPr>
          <w:rFonts w:ascii="Arial" w:hAnsi="Arial" w:cs="Arial"/>
          <w:b/>
          <w:color w:val="auto"/>
          <w:sz w:val="16"/>
          <w:szCs w:val="16"/>
        </w:rPr>
        <w:t xml:space="preserve">. </w:t>
      </w:r>
      <w:r w:rsidR="000C53CF" w:rsidRPr="00CB0046">
        <w:rPr>
          <w:rFonts w:ascii="Arial" w:hAnsi="Arial" w:cs="Arial"/>
          <w:b/>
          <w:color w:val="auto"/>
          <w:sz w:val="16"/>
          <w:szCs w:val="16"/>
        </w:rPr>
        <w:t>MODALITA’ E FINALITA’ DEL TRATTAMENTO</w:t>
      </w:r>
      <w:r w:rsidR="00A2793C" w:rsidRPr="00CB0046">
        <w:rPr>
          <w:rFonts w:ascii="Arial" w:hAnsi="Arial" w:cs="Arial"/>
          <w:b/>
          <w:color w:val="auto"/>
          <w:sz w:val="16"/>
          <w:szCs w:val="16"/>
        </w:rPr>
        <w:t xml:space="preserve"> DATI</w:t>
      </w:r>
    </w:p>
    <w:p w14:paraId="20621155" w14:textId="77777777" w:rsidR="00A2793C" w:rsidRPr="0078508E" w:rsidRDefault="00A2793C">
      <w:pPr>
        <w:pStyle w:val="Default"/>
        <w:spacing w:before="120"/>
        <w:rPr>
          <w:rFonts w:ascii="Arial" w:hAnsi="Arial" w:cs="Arial"/>
          <w:color w:val="auto"/>
          <w:sz w:val="14"/>
          <w:szCs w:val="12"/>
        </w:rPr>
      </w:pPr>
      <w:r w:rsidRPr="0078508E">
        <w:rPr>
          <w:rFonts w:ascii="Arial" w:hAnsi="Arial" w:cs="Arial"/>
          <w:color w:val="auto"/>
          <w:sz w:val="14"/>
          <w:szCs w:val="12"/>
        </w:rPr>
        <w:t>La informiamo che i Suoi dati personali saranno trattati con idonee modalità e procedure, anche informatiche e telematiche, e custoditi mediante adozione di adeguate misure organizzative, tecniche e di sicurezza.</w:t>
      </w:r>
    </w:p>
    <w:p w14:paraId="6D3FBAF3" w14:textId="77777777" w:rsidR="00A2793C" w:rsidRPr="0078508E" w:rsidRDefault="00A2793C">
      <w:pPr>
        <w:pStyle w:val="Default"/>
        <w:spacing w:before="120"/>
        <w:rPr>
          <w:rFonts w:ascii="Arial" w:hAnsi="Arial" w:cs="Arial"/>
          <w:color w:val="auto"/>
          <w:sz w:val="14"/>
          <w:szCs w:val="12"/>
        </w:rPr>
      </w:pPr>
      <w:r w:rsidRPr="0078508E">
        <w:rPr>
          <w:rFonts w:ascii="Arial" w:hAnsi="Arial" w:cs="Arial"/>
          <w:color w:val="auto"/>
          <w:sz w:val="14"/>
          <w:szCs w:val="12"/>
        </w:rPr>
        <w:t xml:space="preserve">I Suoi dati saranno verranno raccolti con la </w:t>
      </w:r>
      <w:r w:rsidRPr="0078508E">
        <w:rPr>
          <w:rFonts w:ascii="Arial" w:hAnsi="Arial" w:cs="Arial"/>
          <w:i/>
          <w:color w:val="auto"/>
          <w:sz w:val="14"/>
          <w:szCs w:val="12"/>
        </w:rPr>
        <w:t xml:space="preserve">Scheda di Adesione </w:t>
      </w:r>
      <w:r w:rsidRPr="0078508E">
        <w:rPr>
          <w:rFonts w:ascii="Arial" w:hAnsi="Arial" w:cs="Arial"/>
          <w:color w:val="auto"/>
          <w:sz w:val="14"/>
          <w:szCs w:val="12"/>
        </w:rPr>
        <w:t>sottoscrit</w:t>
      </w:r>
      <w:r w:rsidR="00CB0046">
        <w:rPr>
          <w:rFonts w:ascii="Arial" w:hAnsi="Arial" w:cs="Arial"/>
          <w:color w:val="auto"/>
          <w:sz w:val="14"/>
          <w:szCs w:val="12"/>
        </w:rPr>
        <w:t xml:space="preserve">ta al momento della richiesta di </w:t>
      </w:r>
      <w:r w:rsidRPr="0078508E">
        <w:rPr>
          <w:rFonts w:ascii="Arial" w:hAnsi="Arial" w:cs="Arial"/>
          <w:color w:val="auto"/>
          <w:sz w:val="14"/>
          <w:szCs w:val="12"/>
        </w:rPr>
        <w:t>iscrizione all’Associazione e verranno trattati, per le seguenti finalità:</w:t>
      </w:r>
    </w:p>
    <w:p w14:paraId="40F3EAA6" w14:textId="77777777" w:rsidR="00A2793C" w:rsidRPr="0078508E" w:rsidRDefault="00A2793C" w:rsidP="00A2793C">
      <w:pPr>
        <w:pStyle w:val="Default"/>
        <w:numPr>
          <w:ilvl w:val="0"/>
          <w:numId w:val="21"/>
        </w:numPr>
        <w:spacing w:before="120"/>
        <w:rPr>
          <w:rFonts w:ascii="Arial" w:hAnsi="Arial" w:cs="Arial"/>
          <w:color w:val="auto"/>
          <w:sz w:val="14"/>
          <w:szCs w:val="12"/>
        </w:rPr>
      </w:pPr>
      <w:r w:rsidRPr="0078508E">
        <w:rPr>
          <w:rFonts w:ascii="Arial" w:hAnsi="Arial" w:cs="Arial"/>
          <w:color w:val="auto"/>
          <w:sz w:val="14"/>
          <w:szCs w:val="12"/>
        </w:rPr>
        <w:t>Gestione delle adesioni all’Associazione ed organizzazione/svolgimento delle attività istituzionali:</w:t>
      </w:r>
    </w:p>
    <w:p w14:paraId="687DAB35" w14:textId="77777777" w:rsidR="00A2793C" w:rsidRPr="0078508E" w:rsidRDefault="00A2793C" w:rsidP="00A2793C">
      <w:pPr>
        <w:pStyle w:val="Default"/>
        <w:numPr>
          <w:ilvl w:val="0"/>
          <w:numId w:val="21"/>
        </w:numPr>
        <w:spacing w:before="120"/>
        <w:rPr>
          <w:rFonts w:ascii="Arial" w:hAnsi="Arial" w:cs="Arial"/>
          <w:color w:val="auto"/>
          <w:sz w:val="14"/>
          <w:szCs w:val="12"/>
        </w:rPr>
      </w:pPr>
      <w:r w:rsidRPr="0078508E">
        <w:rPr>
          <w:rFonts w:ascii="Arial" w:hAnsi="Arial" w:cs="Arial"/>
          <w:color w:val="auto"/>
          <w:sz w:val="14"/>
          <w:szCs w:val="12"/>
        </w:rPr>
        <w:t>Gestione amministrativa: adempimenti contabili e fiscali, fatturazione, etc.;</w:t>
      </w:r>
    </w:p>
    <w:p w14:paraId="381E0657" w14:textId="77777777" w:rsidR="00A2793C" w:rsidRPr="0078508E" w:rsidRDefault="00A2793C" w:rsidP="00A2793C">
      <w:pPr>
        <w:pStyle w:val="Default"/>
        <w:numPr>
          <w:ilvl w:val="0"/>
          <w:numId w:val="21"/>
        </w:numPr>
        <w:spacing w:before="120"/>
        <w:rPr>
          <w:rFonts w:ascii="Arial" w:hAnsi="Arial" w:cs="Arial"/>
          <w:color w:val="auto"/>
          <w:sz w:val="14"/>
          <w:szCs w:val="12"/>
        </w:rPr>
      </w:pPr>
      <w:r w:rsidRPr="0078508E">
        <w:rPr>
          <w:rFonts w:ascii="Arial" w:hAnsi="Arial" w:cs="Arial"/>
          <w:color w:val="auto"/>
          <w:sz w:val="14"/>
          <w:szCs w:val="12"/>
        </w:rPr>
        <w:t>Invio comunicazioni (cartacee o digitali) relative alle attività istituzionali dell’Associazione;</w:t>
      </w:r>
    </w:p>
    <w:p w14:paraId="72E61BA2" w14:textId="77777777" w:rsidR="00A2793C" w:rsidRPr="0078508E" w:rsidRDefault="00A2793C" w:rsidP="00A2793C">
      <w:pPr>
        <w:pStyle w:val="Default"/>
        <w:numPr>
          <w:ilvl w:val="0"/>
          <w:numId w:val="21"/>
        </w:numPr>
        <w:spacing w:before="120"/>
        <w:rPr>
          <w:rFonts w:ascii="Arial" w:hAnsi="Arial" w:cs="Arial"/>
          <w:color w:val="auto"/>
          <w:sz w:val="14"/>
          <w:szCs w:val="12"/>
        </w:rPr>
      </w:pPr>
      <w:r w:rsidRPr="0078508E">
        <w:rPr>
          <w:rFonts w:ascii="Arial" w:hAnsi="Arial" w:cs="Arial"/>
          <w:color w:val="auto"/>
          <w:sz w:val="14"/>
          <w:szCs w:val="12"/>
        </w:rPr>
        <w:t xml:space="preserve">Invio di materiale informativo e/o comunicazioni (con modalità cartacee o digitali) relativi ad altre attività e/o convenzioni a favore degli Associati ma di </w:t>
      </w:r>
      <w:proofErr w:type="gramStart"/>
      <w:r w:rsidRPr="0078508E">
        <w:rPr>
          <w:rFonts w:ascii="Arial" w:hAnsi="Arial" w:cs="Arial"/>
          <w:color w:val="auto"/>
          <w:sz w:val="14"/>
          <w:szCs w:val="12"/>
        </w:rPr>
        <w:t>origine  e</w:t>
      </w:r>
      <w:proofErr w:type="gramEnd"/>
      <w:r w:rsidRPr="0078508E">
        <w:rPr>
          <w:rFonts w:ascii="Arial" w:hAnsi="Arial" w:cs="Arial"/>
          <w:color w:val="auto"/>
          <w:sz w:val="14"/>
          <w:szCs w:val="12"/>
        </w:rPr>
        <w:t>/o contenuto diverso dalle normali attività istituzionali (previo esplicito consenso)</w:t>
      </w:r>
    </w:p>
    <w:p w14:paraId="00BF0280" w14:textId="77777777" w:rsidR="00A2793C" w:rsidRPr="0078508E" w:rsidRDefault="00A2793C" w:rsidP="00A2793C">
      <w:pPr>
        <w:pStyle w:val="Default"/>
        <w:spacing w:before="120"/>
        <w:rPr>
          <w:rFonts w:ascii="Arial" w:hAnsi="Arial" w:cs="Arial"/>
          <w:color w:val="auto"/>
          <w:sz w:val="14"/>
          <w:szCs w:val="12"/>
        </w:rPr>
      </w:pPr>
      <w:r w:rsidRPr="0078508E">
        <w:rPr>
          <w:rFonts w:ascii="Arial" w:hAnsi="Arial" w:cs="Arial"/>
          <w:color w:val="auto"/>
          <w:sz w:val="14"/>
          <w:szCs w:val="12"/>
        </w:rPr>
        <w:t>Il mancato conferimento dei dati per le finalità 1) 2) e 3) impedirà l’erogazione dei servizi e delle agevolazioni previste dall’adesione all’Associazione e la possibilità stessa di essere iscritti tra i Soci della stessa.</w:t>
      </w:r>
    </w:p>
    <w:p w14:paraId="3ACFAAAA" w14:textId="77777777" w:rsidR="00A2793C" w:rsidRPr="0078508E" w:rsidRDefault="00A2793C" w:rsidP="00A2793C">
      <w:pPr>
        <w:pStyle w:val="Default"/>
        <w:spacing w:before="120"/>
        <w:rPr>
          <w:rFonts w:ascii="Arial" w:hAnsi="Arial" w:cs="Arial"/>
          <w:color w:val="auto"/>
          <w:sz w:val="14"/>
          <w:szCs w:val="12"/>
        </w:rPr>
      </w:pPr>
      <w:r w:rsidRPr="0078508E">
        <w:rPr>
          <w:rFonts w:ascii="Arial" w:hAnsi="Arial" w:cs="Arial"/>
          <w:color w:val="auto"/>
          <w:sz w:val="14"/>
          <w:szCs w:val="12"/>
        </w:rPr>
        <w:t>Il conferimento dei dati per la finalità 4) non è vincolante per l’adesione all’Associazione.</w:t>
      </w:r>
    </w:p>
    <w:p w14:paraId="4BD2FE25" w14:textId="77777777" w:rsidR="00372113" w:rsidRPr="00CB0046" w:rsidRDefault="00003D4C">
      <w:pPr>
        <w:pStyle w:val="Default"/>
        <w:spacing w:before="120"/>
        <w:rPr>
          <w:rFonts w:ascii="Arial" w:hAnsi="Arial" w:cs="Arial"/>
          <w:color w:val="auto"/>
          <w:sz w:val="16"/>
          <w:szCs w:val="16"/>
        </w:rPr>
      </w:pPr>
      <w:r w:rsidRPr="00CB0046">
        <w:rPr>
          <w:rFonts w:ascii="Arial" w:hAnsi="Arial" w:cs="Arial"/>
          <w:color w:val="auto"/>
          <w:sz w:val="16"/>
          <w:szCs w:val="16"/>
        </w:rPr>
        <w:t>3.</w:t>
      </w:r>
      <w:r w:rsidR="00372113" w:rsidRPr="00CB0046">
        <w:rPr>
          <w:rFonts w:ascii="Arial" w:hAnsi="Arial" w:cs="Arial"/>
          <w:b/>
          <w:color w:val="auto"/>
          <w:sz w:val="16"/>
          <w:szCs w:val="16"/>
        </w:rPr>
        <w:t>CATEGORIE DEI DESTINATARI</w:t>
      </w:r>
    </w:p>
    <w:p w14:paraId="786CB432" w14:textId="77777777" w:rsidR="00372113" w:rsidRPr="0078508E" w:rsidRDefault="00372113" w:rsidP="0078508E">
      <w:pPr>
        <w:pStyle w:val="Default"/>
        <w:spacing w:before="120" w:line="276" w:lineRule="auto"/>
        <w:jc w:val="both"/>
        <w:rPr>
          <w:rFonts w:ascii="Arial" w:hAnsi="Arial" w:cs="Arial"/>
          <w:color w:val="auto"/>
          <w:sz w:val="14"/>
          <w:szCs w:val="12"/>
        </w:rPr>
      </w:pPr>
      <w:r w:rsidRPr="0078508E">
        <w:rPr>
          <w:rFonts w:ascii="Arial" w:hAnsi="Arial" w:cs="Arial"/>
          <w:color w:val="auto"/>
          <w:sz w:val="14"/>
          <w:szCs w:val="12"/>
        </w:rPr>
        <w:t>Ferme restando le comunicazioni eseguite in adempimento di obblighi di legge e contrattuali, per le finalità sopraindicate, i Suoi dati non saranno soggetti a diffusione; saranno trattati solo da nostri incaricati e responsabili nell’ambito delle rispettive funzioni ed in conformità alle istruzioni ricevute, con le modalità</w:t>
      </w:r>
      <w:r w:rsidR="00CB0046">
        <w:rPr>
          <w:rFonts w:ascii="Arial" w:hAnsi="Arial" w:cs="Arial"/>
          <w:color w:val="auto"/>
          <w:sz w:val="14"/>
          <w:szCs w:val="12"/>
        </w:rPr>
        <w:t xml:space="preserve"> </w:t>
      </w:r>
      <w:r w:rsidRPr="0078508E">
        <w:rPr>
          <w:rFonts w:ascii="Arial" w:hAnsi="Arial" w:cs="Arial"/>
          <w:color w:val="auto"/>
          <w:sz w:val="14"/>
          <w:szCs w:val="12"/>
        </w:rPr>
        <w:t>e procedure, anche informatiche, necessarie per l’espletamento d</w:t>
      </w:r>
      <w:r w:rsidR="00CB0046">
        <w:rPr>
          <w:rFonts w:ascii="Arial" w:hAnsi="Arial" w:cs="Arial"/>
          <w:color w:val="auto"/>
          <w:sz w:val="14"/>
          <w:szCs w:val="12"/>
        </w:rPr>
        <w:t>e</w:t>
      </w:r>
      <w:r w:rsidRPr="0078508E">
        <w:rPr>
          <w:rFonts w:ascii="Arial" w:hAnsi="Arial" w:cs="Arial"/>
          <w:color w:val="auto"/>
          <w:sz w:val="14"/>
          <w:szCs w:val="12"/>
        </w:rPr>
        <w:t>lle attività dell’Associazione a cui Lei ha richiesto l’iscrizione e potranno essere conosciuti solo dal personale incaricato delle strutture della nostra Associazione, preposte allo svolgimento delle suddette attività e da soggetti esterni di nostra fiducia a cui affidiamo alcuni compit</w:t>
      </w:r>
      <w:r w:rsidR="00CB0046">
        <w:rPr>
          <w:rFonts w:ascii="Arial" w:hAnsi="Arial" w:cs="Arial"/>
          <w:color w:val="auto"/>
          <w:sz w:val="14"/>
          <w:szCs w:val="12"/>
        </w:rPr>
        <w:t>i di natura tecnica od organizzativa, che operano quali responsabili esterni del trattamento per nostro conto. L’elenco aggiornato dei responsabili esterni e di eventuali</w:t>
      </w:r>
      <w:r w:rsidRPr="0078508E">
        <w:rPr>
          <w:rFonts w:ascii="Arial" w:hAnsi="Arial" w:cs="Arial"/>
          <w:color w:val="auto"/>
          <w:sz w:val="14"/>
          <w:szCs w:val="12"/>
        </w:rPr>
        <w:t xml:space="preserve"> sub-responsabili autorizzati, è a disposizione presso la sede del Titolare del Trattamento.</w:t>
      </w:r>
    </w:p>
    <w:p w14:paraId="7D49CB6F" w14:textId="77777777" w:rsidR="00003D4C" w:rsidRPr="00CB0046" w:rsidRDefault="00003D4C">
      <w:pPr>
        <w:pStyle w:val="Default"/>
        <w:spacing w:before="120"/>
        <w:rPr>
          <w:rFonts w:ascii="Arial" w:hAnsi="Arial" w:cs="Arial"/>
          <w:color w:val="auto"/>
          <w:sz w:val="16"/>
          <w:szCs w:val="16"/>
        </w:rPr>
      </w:pPr>
      <w:r w:rsidRPr="00CB0046">
        <w:rPr>
          <w:rFonts w:ascii="Arial" w:hAnsi="Arial" w:cs="Arial"/>
          <w:color w:val="auto"/>
          <w:sz w:val="16"/>
          <w:szCs w:val="16"/>
        </w:rPr>
        <w:t xml:space="preserve">4. </w:t>
      </w:r>
      <w:r w:rsidR="00372113" w:rsidRPr="00CB0046">
        <w:rPr>
          <w:rFonts w:ascii="Arial" w:hAnsi="Arial" w:cs="Arial"/>
          <w:b/>
          <w:color w:val="auto"/>
          <w:sz w:val="16"/>
          <w:szCs w:val="16"/>
        </w:rPr>
        <w:t>TRASFERIMENTO DI DATI</w:t>
      </w:r>
    </w:p>
    <w:p w14:paraId="130E6979" w14:textId="77777777" w:rsidR="00372113" w:rsidRPr="0078508E" w:rsidRDefault="00372113">
      <w:pPr>
        <w:pStyle w:val="Default"/>
        <w:spacing w:before="120"/>
        <w:rPr>
          <w:rFonts w:ascii="Arial" w:hAnsi="Arial" w:cs="Arial"/>
          <w:color w:val="auto"/>
          <w:sz w:val="14"/>
          <w:szCs w:val="12"/>
        </w:rPr>
      </w:pPr>
      <w:r w:rsidRPr="0078508E">
        <w:rPr>
          <w:rFonts w:ascii="Arial" w:hAnsi="Arial" w:cs="Arial"/>
          <w:color w:val="auto"/>
          <w:sz w:val="14"/>
          <w:szCs w:val="12"/>
        </w:rPr>
        <w:t>Non è previsto alcun trasferimento dei Suoi dati al di fuori dell’Unione Europea.</w:t>
      </w:r>
    </w:p>
    <w:p w14:paraId="2AF0FC15" w14:textId="77777777" w:rsidR="00003D4C" w:rsidRPr="00CB0046" w:rsidRDefault="00003D4C" w:rsidP="00372113">
      <w:pPr>
        <w:pStyle w:val="Default"/>
        <w:spacing w:before="120"/>
        <w:rPr>
          <w:rFonts w:ascii="Arial" w:hAnsi="Arial" w:cs="Arial"/>
          <w:color w:val="auto"/>
          <w:sz w:val="16"/>
          <w:szCs w:val="16"/>
        </w:rPr>
      </w:pPr>
      <w:r w:rsidRPr="00CB0046">
        <w:rPr>
          <w:rFonts w:ascii="Arial" w:hAnsi="Arial" w:cs="Arial"/>
          <w:color w:val="auto"/>
          <w:sz w:val="16"/>
          <w:szCs w:val="16"/>
        </w:rPr>
        <w:t>5.</w:t>
      </w:r>
      <w:r w:rsidR="00372113" w:rsidRPr="00CB0046">
        <w:rPr>
          <w:rFonts w:ascii="Arial" w:hAnsi="Arial" w:cs="Arial"/>
          <w:b/>
          <w:color w:val="auto"/>
          <w:sz w:val="16"/>
          <w:szCs w:val="16"/>
        </w:rPr>
        <w:t>PERIODO DI CONSERVAZIONE</w:t>
      </w:r>
    </w:p>
    <w:p w14:paraId="7A038326" w14:textId="77777777" w:rsidR="00372113" w:rsidRPr="0078508E" w:rsidRDefault="00372113" w:rsidP="00372113">
      <w:pPr>
        <w:pStyle w:val="Default"/>
        <w:spacing w:before="120"/>
        <w:rPr>
          <w:rFonts w:ascii="Arial" w:hAnsi="Arial" w:cs="Arial"/>
          <w:color w:val="auto"/>
          <w:sz w:val="14"/>
          <w:szCs w:val="12"/>
        </w:rPr>
      </w:pPr>
      <w:r w:rsidRPr="0078508E">
        <w:rPr>
          <w:rFonts w:ascii="Arial" w:hAnsi="Arial" w:cs="Arial"/>
          <w:color w:val="auto"/>
          <w:sz w:val="14"/>
          <w:szCs w:val="12"/>
        </w:rPr>
        <w:t>I Suoi dati personali saranno conservati:</w:t>
      </w:r>
    </w:p>
    <w:p w14:paraId="73CB3A9E" w14:textId="77777777" w:rsidR="00372113" w:rsidRPr="0078508E" w:rsidRDefault="00372113" w:rsidP="00372113">
      <w:pPr>
        <w:pStyle w:val="Default"/>
        <w:spacing w:before="120"/>
        <w:rPr>
          <w:rFonts w:ascii="Arial" w:hAnsi="Arial" w:cs="Arial"/>
          <w:color w:val="auto"/>
          <w:sz w:val="14"/>
          <w:szCs w:val="12"/>
        </w:rPr>
      </w:pPr>
      <w:r w:rsidRPr="0078508E">
        <w:rPr>
          <w:rFonts w:ascii="Arial" w:hAnsi="Arial" w:cs="Arial"/>
          <w:color w:val="auto"/>
          <w:sz w:val="14"/>
          <w:szCs w:val="12"/>
        </w:rPr>
        <w:t>-fino alla cessazione della qualità di Socio e per i successivi dieci anni dalla data cessazione del rapporto – per le finalità 1) e 2)</w:t>
      </w:r>
    </w:p>
    <w:p w14:paraId="5694BC4E" w14:textId="77777777" w:rsidR="00372113" w:rsidRPr="0078508E" w:rsidRDefault="00372113" w:rsidP="00372113">
      <w:pPr>
        <w:pStyle w:val="Default"/>
        <w:spacing w:before="120"/>
        <w:rPr>
          <w:rFonts w:ascii="Arial" w:hAnsi="Arial" w:cs="Arial"/>
          <w:color w:val="auto"/>
          <w:sz w:val="14"/>
          <w:szCs w:val="12"/>
        </w:rPr>
      </w:pPr>
      <w:r w:rsidRPr="0078508E">
        <w:rPr>
          <w:rFonts w:ascii="Arial" w:hAnsi="Arial" w:cs="Arial"/>
          <w:color w:val="auto"/>
          <w:sz w:val="14"/>
          <w:szCs w:val="12"/>
        </w:rPr>
        <w:t>-fino alla cessazio</w:t>
      </w:r>
      <w:r w:rsidR="00BB6CFB" w:rsidRPr="0078508E">
        <w:rPr>
          <w:rFonts w:ascii="Arial" w:hAnsi="Arial" w:cs="Arial"/>
          <w:color w:val="auto"/>
          <w:sz w:val="14"/>
          <w:szCs w:val="12"/>
        </w:rPr>
        <w:t>ne</w:t>
      </w:r>
      <w:r w:rsidRPr="0078508E">
        <w:rPr>
          <w:rFonts w:ascii="Arial" w:hAnsi="Arial" w:cs="Arial"/>
          <w:color w:val="auto"/>
          <w:sz w:val="14"/>
          <w:szCs w:val="12"/>
        </w:rPr>
        <w:t xml:space="preserve"> della qualità di Socio e per il tempo necessario alle pratiche della cessazione per la finalità 3)</w:t>
      </w:r>
    </w:p>
    <w:p w14:paraId="2308CE62" w14:textId="77777777" w:rsidR="00372113" w:rsidRPr="0078508E" w:rsidRDefault="00372113" w:rsidP="00372113">
      <w:pPr>
        <w:pStyle w:val="Default"/>
        <w:spacing w:before="120"/>
        <w:rPr>
          <w:rFonts w:ascii="Arial" w:hAnsi="Arial" w:cs="Arial"/>
          <w:color w:val="auto"/>
          <w:sz w:val="14"/>
          <w:szCs w:val="12"/>
        </w:rPr>
      </w:pPr>
      <w:r w:rsidRPr="0078508E">
        <w:rPr>
          <w:rFonts w:ascii="Arial" w:hAnsi="Arial" w:cs="Arial"/>
          <w:color w:val="auto"/>
          <w:sz w:val="14"/>
          <w:szCs w:val="12"/>
        </w:rPr>
        <w:t>-per due anni dal consenso al trattamento o fino a revoca dello stesso – per la finalità 4)</w:t>
      </w:r>
    </w:p>
    <w:p w14:paraId="23E25B79" w14:textId="77777777" w:rsidR="00372113" w:rsidRPr="0078508E" w:rsidRDefault="00372113" w:rsidP="00372113">
      <w:pPr>
        <w:pStyle w:val="Default"/>
        <w:spacing w:before="120"/>
        <w:rPr>
          <w:rFonts w:ascii="Arial" w:hAnsi="Arial" w:cs="Arial"/>
          <w:color w:val="auto"/>
          <w:sz w:val="14"/>
          <w:szCs w:val="12"/>
        </w:rPr>
      </w:pPr>
      <w:proofErr w:type="spellStart"/>
      <w:r w:rsidRPr="0078508E">
        <w:rPr>
          <w:rFonts w:ascii="Arial" w:hAnsi="Arial" w:cs="Arial"/>
          <w:color w:val="auto"/>
          <w:sz w:val="14"/>
          <w:szCs w:val="12"/>
        </w:rPr>
        <w:t>Dopodichè</w:t>
      </w:r>
      <w:proofErr w:type="spellEnd"/>
      <w:r w:rsidRPr="0078508E">
        <w:rPr>
          <w:rFonts w:ascii="Arial" w:hAnsi="Arial" w:cs="Arial"/>
          <w:color w:val="auto"/>
          <w:sz w:val="14"/>
          <w:szCs w:val="12"/>
        </w:rPr>
        <w:t xml:space="preserve"> saranno cancellati.</w:t>
      </w:r>
    </w:p>
    <w:p w14:paraId="3DDBEA94" w14:textId="77777777" w:rsidR="00003D4C" w:rsidRPr="00CB0046" w:rsidRDefault="00003D4C">
      <w:pPr>
        <w:pStyle w:val="Default"/>
        <w:spacing w:before="120"/>
        <w:rPr>
          <w:rFonts w:ascii="Arial" w:hAnsi="Arial" w:cs="Arial"/>
          <w:b/>
          <w:color w:val="auto"/>
          <w:sz w:val="16"/>
          <w:szCs w:val="16"/>
        </w:rPr>
      </w:pPr>
      <w:r w:rsidRPr="00CB0046">
        <w:rPr>
          <w:rFonts w:ascii="Arial" w:hAnsi="Arial" w:cs="Arial"/>
          <w:color w:val="auto"/>
          <w:sz w:val="16"/>
          <w:szCs w:val="16"/>
        </w:rPr>
        <w:t xml:space="preserve">6. </w:t>
      </w:r>
      <w:r w:rsidR="00372113" w:rsidRPr="00CB0046">
        <w:rPr>
          <w:rFonts w:ascii="Arial" w:hAnsi="Arial" w:cs="Arial"/>
          <w:b/>
          <w:color w:val="auto"/>
          <w:sz w:val="16"/>
          <w:szCs w:val="16"/>
        </w:rPr>
        <w:t>DIRITTI DELL’INTERESSATO</w:t>
      </w:r>
    </w:p>
    <w:p w14:paraId="38C2FD64" w14:textId="77777777" w:rsidR="00372113" w:rsidRPr="00CB0046" w:rsidRDefault="00372113" w:rsidP="00CB0046">
      <w:pPr>
        <w:pStyle w:val="Default"/>
        <w:spacing w:before="120" w:line="276" w:lineRule="auto"/>
        <w:jc w:val="both"/>
        <w:rPr>
          <w:rFonts w:ascii="Arial" w:hAnsi="Arial" w:cs="Arial"/>
          <w:color w:val="auto"/>
          <w:sz w:val="14"/>
          <w:szCs w:val="12"/>
        </w:rPr>
      </w:pPr>
      <w:r w:rsidRPr="00CB0046">
        <w:rPr>
          <w:rFonts w:ascii="Arial" w:hAnsi="Arial" w:cs="Arial"/>
          <w:color w:val="auto"/>
          <w:sz w:val="14"/>
          <w:szCs w:val="12"/>
        </w:rPr>
        <w:t>La normativa se</w:t>
      </w:r>
      <w:r w:rsidR="00D34ED1" w:rsidRPr="00CB0046">
        <w:rPr>
          <w:rFonts w:ascii="Arial" w:hAnsi="Arial" w:cs="Arial"/>
          <w:color w:val="auto"/>
          <w:sz w:val="14"/>
          <w:szCs w:val="12"/>
        </w:rPr>
        <w:t>l</w:t>
      </w:r>
      <w:r w:rsidRPr="00CB0046">
        <w:rPr>
          <w:rFonts w:ascii="Arial" w:hAnsi="Arial" w:cs="Arial"/>
          <w:color w:val="auto"/>
          <w:sz w:val="14"/>
          <w:szCs w:val="12"/>
        </w:rPr>
        <w:t xml:space="preserve">la protezione </w:t>
      </w:r>
      <w:r w:rsidR="00D34ED1" w:rsidRPr="00CB0046">
        <w:rPr>
          <w:rFonts w:ascii="Arial" w:hAnsi="Arial" w:cs="Arial"/>
          <w:color w:val="auto"/>
          <w:sz w:val="14"/>
          <w:szCs w:val="12"/>
        </w:rPr>
        <w:t>d</w:t>
      </w:r>
      <w:r w:rsidRPr="00CB0046">
        <w:rPr>
          <w:rFonts w:ascii="Arial" w:hAnsi="Arial" w:cs="Arial"/>
          <w:color w:val="auto"/>
          <w:sz w:val="14"/>
          <w:szCs w:val="12"/>
        </w:rPr>
        <w:t>ei dati</w:t>
      </w:r>
      <w:r w:rsidR="00D34ED1" w:rsidRPr="00CB0046">
        <w:rPr>
          <w:rFonts w:ascii="Arial" w:hAnsi="Arial" w:cs="Arial"/>
          <w:color w:val="auto"/>
          <w:sz w:val="14"/>
          <w:szCs w:val="12"/>
        </w:rPr>
        <w:t xml:space="preserve"> (artt.15-22 del Regolamento) L</w:t>
      </w:r>
      <w:r w:rsidRPr="00CB0046">
        <w:rPr>
          <w:rFonts w:ascii="Arial" w:hAnsi="Arial" w:cs="Arial"/>
          <w:color w:val="auto"/>
          <w:sz w:val="14"/>
          <w:szCs w:val="12"/>
        </w:rPr>
        <w:t xml:space="preserve">e garantisce il diritto di accedere in ogni momento ai dati che la riguardano, </w:t>
      </w:r>
      <w:r w:rsidR="00D34ED1" w:rsidRPr="00CB0046">
        <w:rPr>
          <w:rFonts w:ascii="Arial" w:hAnsi="Arial" w:cs="Arial"/>
          <w:color w:val="auto"/>
          <w:sz w:val="14"/>
          <w:szCs w:val="12"/>
        </w:rPr>
        <w:t>nonché alla loro rettifica e/o integrazione, se inesatti o incompleti, alla loro cancellazione o alla limitazione del loro trattamento, se ne ricorrono i presupposti, all’opposizione al loro trattamento per i motivi legati alla Sua situazione particolare, alla portabilità dei dati da Lei forniti, ove trattati in modo automatizzato per le prestazioni contrattuali da Lei richieste, nei limiti di quanto previsto dal Regolamento (art.20).</w:t>
      </w:r>
    </w:p>
    <w:p w14:paraId="2B7FC610" w14:textId="60DC6A22" w:rsidR="00D34ED1" w:rsidRPr="00CB0046" w:rsidRDefault="00D34ED1" w:rsidP="00CB0046">
      <w:pPr>
        <w:spacing w:line="276" w:lineRule="auto"/>
        <w:jc w:val="both"/>
        <w:rPr>
          <w:rFonts w:ascii="Arial" w:hAnsi="Arial" w:cs="Arial"/>
          <w:b/>
          <w:sz w:val="14"/>
          <w:szCs w:val="12"/>
        </w:rPr>
      </w:pPr>
      <w:r w:rsidRPr="00CB0046">
        <w:rPr>
          <w:rFonts w:ascii="Arial" w:hAnsi="Arial" w:cs="Arial"/>
          <w:b/>
          <w:sz w:val="14"/>
          <w:szCs w:val="12"/>
        </w:rPr>
        <w:t xml:space="preserve">Titolare del trattamento dei Suoi dati e CONFCOMMERCIO IMPRESE PER L’ITALIA DELLA PROVICIA DI ROVIGO </w:t>
      </w:r>
      <w:proofErr w:type="gramStart"/>
      <w:r w:rsidRPr="00CB0046">
        <w:rPr>
          <w:rFonts w:ascii="Arial" w:hAnsi="Arial" w:cs="Arial"/>
          <w:b/>
          <w:sz w:val="14"/>
          <w:szCs w:val="12"/>
        </w:rPr>
        <w:t>c.fisc</w:t>
      </w:r>
      <w:proofErr w:type="gramEnd"/>
      <w:r w:rsidRPr="00CB0046">
        <w:rPr>
          <w:rFonts w:ascii="Arial" w:hAnsi="Arial" w:cs="Arial"/>
          <w:b/>
          <w:sz w:val="14"/>
          <w:szCs w:val="12"/>
        </w:rPr>
        <w:t xml:space="preserve">.93038820291 con sede in Viale del Lavoro n.4 – 45100 Rovigo (RO) – email </w:t>
      </w:r>
      <w:r w:rsidRPr="00353956">
        <w:rPr>
          <w:rFonts w:ascii="Arial" w:hAnsi="Arial" w:cs="Arial"/>
          <w:b/>
          <w:sz w:val="14"/>
          <w:szCs w:val="12"/>
        </w:rPr>
        <w:t>info@</w:t>
      </w:r>
      <w:r w:rsidR="00353956" w:rsidRPr="00353956">
        <w:rPr>
          <w:rFonts w:ascii="Arial" w:hAnsi="Arial" w:cs="Arial"/>
          <w:b/>
          <w:sz w:val="14"/>
          <w:szCs w:val="12"/>
        </w:rPr>
        <w:t>confcommercio</w:t>
      </w:r>
      <w:r w:rsidRPr="00353956">
        <w:rPr>
          <w:rFonts w:ascii="Arial" w:hAnsi="Arial" w:cs="Arial"/>
          <w:b/>
          <w:sz w:val="14"/>
          <w:szCs w:val="12"/>
        </w:rPr>
        <w:t>rovigo.it</w:t>
      </w:r>
      <w:r w:rsidRPr="00CB0046">
        <w:rPr>
          <w:rFonts w:ascii="Arial" w:hAnsi="Arial" w:cs="Arial"/>
          <w:b/>
          <w:sz w:val="14"/>
          <w:szCs w:val="12"/>
        </w:rPr>
        <w:t xml:space="preserve">  - </w:t>
      </w:r>
      <w:proofErr w:type="spellStart"/>
      <w:r w:rsidRPr="00CB0046">
        <w:rPr>
          <w:rFonts w:ascii="Arial" w:hAnsi="Arial" w:cs="Arial"/>
          <w:b/>
          <w:sz w:val="14"/>
          <w:szCs w:val="12"/>
        </w:rPr>
        <w:t>pec</w:t>
      </w:r>
      <w:proofErr w:type="spellEnd"/>
      <w:r w:rsidRPr="00CB0046">
        <w:rPr>
          <w:rFonts w:ascii="Arial" w:hAnsi="Arial" w:cs="Arial"/>
          <w:b/>
          <w:sz w:val="14"/>
          <w:szCs w:val="12"/>
        </w:rPr>
        <w:t xml:space="preserve">. </w:t>
      </w:r>
      <w:r w:rsidR="00353956" w:rsidRPr="00353956">
        <w:rPr>
          <w:rFonts w:ascii="Arial" w:hAnsi="Arial" w:cs="Arial"/>
          <w:b/>
          <w:sz w:val="14"/>
          <w:szCs w:val="12"/>
        </w:rPr>
        <w:t>confcommercioprovinciarovigo@legalmail.it</w:t>
      </w:r>
      <w:r w:rsidRPr="00CB0046">
        <w:rPr>
          <w:rFonts w:ascii="Arial" w:hAnsi="Arial" w:cs="Arial"/>
          <w:b/>
          <w:sz w:val="14"/>
          <w:szCs w:val="12"/>
        </w:rPr>
        <w:t xml:space="preserve"> </w:t>
      </w:r>
    </w:p>
    <w:p w14:paraId="5FDE1A65" w14:textId="77777777" w:rsidR="00D34ED1" w:rsidRDefault="00D34ED1" w:rsidP="00CB0046">
      <w:pPr>
        <w:pBdr>
          <w:bottom w:val="single" w:sz="12" w:space="1" w:color="auto"/>
        </w:pBdr>
        <w:spacing w:line="276" w:lineRule="auto"/>
        <w:jc w:val="both"/>
        <w:rPr>
          <w:rFonts w:ascii="Arial" w:hAnsi="Arial" w:cs="Arial"/>
          <w:sz w:val="12"/>
          <w:szCs w:val="12"/>
        </w:rPr>
      </w:pPr>
      <w:r w:rsidRPr="00CB0046">
        <w:rPr>
          <w:rFonts w:ascii="Arial" w:hAnsi="Arial" w:cs="Arial"/>
          <w:sz w:val="14"/>
          <w:szCs w:val="12"/>
        </w:rPr>
        <w:t>Per ogni eventuale dubbio o chiarimento potrà contattare il Titolare del Trattamento presso l’indicata sede a cui potrà rivolgersi, oltre che per l’esercizio dei Suoi diritti anche per conoscere l’elenco aggiornato delle categorie dei destinatari dei dati. Resta fermo il Suo diritto di presentare reclamo all’Autorità Italiana, il Garante Privacy, ove ritenuto necessario</w:t>
      </w:r>
      <w:r w:rsidR="00981C58" w:rsidRPr="00CB0046">
        <w:rPr>
          <w:rFonts w:ascii="Arial" w:hAnsi="Arial" w:cs="Arial"/>
          <w:sz w:val="14"/>
          <w:szCs w:val="12"/>
        </w:rPr>
        <w:t xml:space="preserve"> per la tutela dei Suoi diritti in materia</w:t>
      </w:r>
      <w:r w:rsidR="00981C58">
        <w:rPr>
          <w:rFonts w:ascii="Arial" w:hAnsi="Arial" w:cs="Arial"/>
          <w:sz w:val="12"/>
          <w:szCs w:val="12"/>
        </w:rPr>
        <w:t>.</w:t>
      </w:r>
    </w:p>
    <w:p w14:paraId="66A77293" w14:textId="77777777" w:rsidR="00BB6CFB" w:rsidRPr="00D34ED1" w:rsidRDefault="00BB6CFB" w:rsidP="00D34ED1">
      <w:pPr>
        <w:pBdr>
          <w:bottom w:val="single" w:sz="12" w:space="1" w:color="auto"/>
        </w:pBdr>
        <w:rPr>
          <w:rFonts w:eastAsiaTheme="minorEastAsia"/>
          <w:noProof/>
          <w:color w:val="1F497D"/>
          <w:lang w:eastAsia="it-IT"/>
        </w:rPr>
      </w:pPr>
    </w:p>
    <w:p w14:paraId="40E36218" w14:textId="77777777" w:rsidR="00003D4C" w:rsidRPr="00CB0046" w:rsidRDefault="00003D4C" w:rsidP="00981C58">
      <w:pPr>
        <w:pStyle w:val="Default"/>
        <w:spacing w:before="120"/>
        <w:rPr>
          <w:rFonts w:ascii="Arial" w:hAnsi="Arial" w:cs="Arial"/>
          <w:color w:val="auto"/>
          <w:sz w:val="16"/>
          <w:szCs w:val="16"/>
        </w:rPr>
      </w:pPr>
      <w:r w:rsidRPr="00CB0046">
        <w:rPr>
          <w:rFonts w:ascii="Arial" w:hAnsi="Arial" w:cs="Arial"/>
          <w:b/>
          <w:bCs/>
          <w:color w:val="auto"/>
          <w:sz w:val="16"/>
          <w:szCs w:val="16"/>
        </w:rPr>
        <w:t xml:space="preserve">Consenso </w:t>
      </w:r>
      <w:r w:rsidR="00981C58" w:rsidRPr="00CB0046">
        <w:rPr>
          <w:rFonts w:ascii="Arial" w:hAnsi="Arial" w:cs="Arial"/>
          <w:b/>
          <w:bCs/>
          <w:color w:val="auto"/>
          <w:sz w:val="16"/>
          <w:szCs w:val="16"/>
        </w:rPr>
        <w:t>al trattamento dei dati personali</w:t>
      </w:r>
    </w:p>
    <w:p w14:paraId="6E3713C0" w14:textId="77777777" w:rsidR="00003D4C" w:rsidRPr="009F1BBD" w:rsidRDefault="00003D4C">
      <w:pPr>
        <w:pStyle w:val="Default"/>
        <w:rPr>
          <w:rFonts w:ascii="Arial" w:hAnsi="Arial" w:cs="Arial"/>
          <w:color w:val="auto"/>
          <w:sz w:val="8"/>
          <w:szCs w:val="8"/>
        </w:rPr>
      </w:pPr>
    </w:p>
    <w:p w14:paraId="51FD8F34" w14:textId="77777777" w:rsidR="00003D4C" w:rsidRDefault="00003D4C" w:rsidP="00BB6CFB">
      <w:pPr>
        <w:pStyle w:val="Default"/>
        <w:spacing w:line="360" w:lineRule="auto"/>
        <w:rPr>
          <w:rFonts w:ascii="Arial" w:hAnsi="Arial" w:cs="Arial"/>
          <w:color w:val="auto"/>
          <w:sz w:val="14"/>
          <w:szCs w:val="14"/>
        </w:rPr>
      </w:pPr>
      <w:r w:rsidRPr="009F1BBD">
        <w:rPr>
          <w:rFonts w:ascii="Arial" w:hAnsi="Arial" w:cs="Arial"/>
          <w:color w:val="auto"/>
          <w:sz w:val="14"/>
          <w:szCs w:val="14"/>
        </w:rPr>
        <w:t>Il</w:t>
      </w:r>
      <w:r w:rsidR="00981C58">
        <w:rPr>
          <w:rFonts w:ascii="Arial" w:hAnsi="Arial" w:cs="Arial"/>
          <w:color w:val="auto"/>
          <w:sz w:val="14"/>
          <w:szCs w:val="14"/>
        </w:rPr>
        <w:t>/</w:t>
      </w:r>
      <w:proofErr w:type="gramStart"/>
      <w:r w:rsidR="00981C58">
        <w:rPr>
          <w:rFonts w:ascii="Arial" w:hAnsi="Arial" w:cs="Arial"/>
          <w:color w:val="auto"/>
          <w:sz w:val="14"/>
          <w:szCs w:val="14"/>
        </w:rPr>
        <w:t xml:space="preserve">La </w:t>
      </w:r>
      <w:r w:rsidRPr="009F1BBD">
        <w:rPr>
          <w:rFonts w:ascii="Arial" w:hAnsi="Arial" w:cs="Arial"/>
          <w:color w:val="auto"/>
          <w:sz w:val="14"/>
          <w:szCs w:val="14"/>
        </w:rPr>
        <w:t xml:space="preserve"> sottoscritto</w:t>
      </w:r>
      <w:proofErr w:type="gramEnd"/>
      <w:r w:rsidR="00981C58">
        <w:rPr>
          <w:rFonts w:ascii="Arial" w:hAnsi="Arial" w:cs="Arial"/>
          <w:color w:val="auto"/>
          <w:sz w:val="14"/>
          <w:szCs w:val="14"/>
        </w:rPr>
        <w:t xml:space="preserve">/a </w:t>
      </w:r>
      <w:r w:rsidRPr="009F1BBD">
        <w:rPr>
          <w:rFonts w:ascii="Arial" w:hAnsi="Arial" w:cs="Arial"/>
          <w:color w:val="auto"/>
          <w:sz w:val="14"/>
          <w:szCs w:val="14"/>
        </w:rPr>
        <w:t xml:space="preserve"> </w:t>
      </w:r>
      <w:permStart w:id="542208712" w:edGrp="everyone"/>
      <w:r w:rsidR="00981C58">
        <w:rPr>
          <w:rFonts w:ascii="Arial" w:hAnsi="Arial" w:cs="Arial"/>
          <w:color w:val="auto"/>
          <w:sz w:val="14"/>
          <w:szCs w:val="14"/>
        </w:rPr>
        <w:t>_______________________________________________________________________________________________________________________</w:t>
      </w:r>
    </w:p>
    <w:permEnd w:id="542208712"/>
    <w:p w14:paraId="076BB1CF" w14:textId="77777777" w:rsidR="00981C58" w:rsidRDefault="00981C58" w:rsidP="00BB6CFB">
      <w:pPr>
        <w:pStyle w:val="Default"/>
        <w:spacing w:line="360" w:lineRule="auto"/>
        <w:rPr>
          <w:rFonts w:ascii="Arial" w:hAnsi="Arial" w:cs="Arial"/>
          <w:color w:val="auto"/>
          <w:sz w:val="14"/>
          <w:szCs w:val="14"/>
        </w:rPr>
      </w:pPr>
      <w:r>
        <w:rPr>
          <w:rFonts w:ascii="Arial" w:hAnsi="Arial" w:cs="Arial"/>
          <w:color w:val="auto"/>
          <w:sz w:val="14"/>
          <w:szCs w:val="14"/>
        </w:rPr>
        <w:t>Titolare/Legale Rappresentante dell’Impresa</w:t>
      </w:r>
      <w:permStart w:id="1527912581" w:edGrp="everyone"/>
      <w:r>
        <w:rPr>
          <w:rFonts w:ascii="Arial" w:hAnsi="Arial" w:cs="Arial"/>
          <w:color w:val="auto"/>
          <w:sz w:val="14"/>
          <w:szCs w:val="14"/>
        </w:rPr>
        <w:t>___________________________________________________________________________________________________</w:t>
      </w:r>
    </w:p>
    <w:permEnd w:id="1527912581"/>
    <w:p w14:paraId="4991059A" w14:textId="77777777" w:rsidR="00981C58" w:rsidRPr="009F1BBD" w:rsidRDefault="00981C58" w:rsidP="00BB6CFB">
      <w:pPr>
        <w:pStyle w:val="Default"/>
        <w:spacing w:line="360" w:lineRule="auto"/>
        <w:rPr>
          <w:rFonts w:ascii="Arial" w:hAnsi="Arial" w:cs="Arial"/>
          <w:color w:val="auto"/>
          <w:sz w:val="12"/>
          <w:szCs w:val="12"/>
        </w:rPr>
      </w:pPr>
      <w:r>
        <w:rPr>
          <w:rFonts w:ascii="Arial" w:hAnsi="Arial" w:cs="Arial"/>
          <w:color w:val="auto"/>
          <w:sz w:val="14"/>
          <w:szCs w:val="14"/>
        </w:rPr>
        <w:t xml:space="preserve">Dichiara di aver ricevuto completa informativa ai sensi del’art.13 e 14 del Regolamento UE 2016/679 e della normativa nazionale in vigore, ed </w:t>
      </w:r>
      <w:proofErr w:type="gramStart"/>
      <w:r>
        <w:rPr>
          <w:rFonts w:ascii="Arial" w:hAnsi="Arial" w:cs="Arial"/>
          <w:color w:val="auto"/>
          <w:sz w:val="14"/>
          <w:szCs w:val="14"/>
        </w:rPr>
        <w:t>in  merito</w:t>
      </w:r>
      <w:proofErr w:type="gramEnd"/>
      <w:r>
        <w:rPr>
          <w:rFonts w:ascii="Arial" w:hAnsi="Arial" w:cs="Arial"/>
          <w:color w:val="auto"/>
          <w:sz w:val="14"/>
          <w:szCs w:val="14"/>
        </w:rPr>
        <w:t xml:space="preserve"> al trattamento dei propri dati personali per le finalità al paragrafo 2.punto 4), </w:t>
      </w:r>
      <w:r w:rsidRPr="00981C58">
        <w:rPr>
          <w:rFonts w:ascii="Arial" w:hAnsi="Arial" w:cs="Arial"/>
          <w:b/>
          <w:color w:val="auto"/>
          <w:sz w:val="14"/>
          <w:szCs w:val="14"/>
        </w:rPr>
        <w:t>invio materiale informativo relativo ad altri servizi e per la durata e modalità precisati nell’informativa</w:t>
      </w:r>
      <w:r>
        <w:rPr>
          <w:rFonts w:ascii="Arial" w:hAnsi="Arial" w:cs="Arial"/>
          <w:color w:val="auto"/>
          <w:sz w:val="14"/>
          <w:szCs w:val="14"/>
        </w:rPr>
        <w:t>.</w:t>
      </w:r>
    </w:p>
    <w:p w14:paraId="5B90AFA6" w14:textId="77777777" w:rsidR="0078508E" w:rsidRDefault="0078508E">
      <w:pPr>
        <w:pStyle w:val="Default"/>
        <w:rPr>
          <w:rFonts w:ascii="Arial" w:hAnsi="Arial" w:cs="Arial"/>
          <w:color w:val="auto"/>
          <w:sz w:val="18"/>
          <w:szCs w:val="18"/>
        </w:rPr>
      </w:pPr>
    </w:p>
    <w:p w14:paraId="58AF50D0" w14:textId="77777777" w:rsidR="00981C58" w:rsidRDefault="00981C58">
      <w:pPr>
        <w:pStyle w:val="Default"/>
        <w:rPr>
          <w:rFonts w:ascii="Arial" w:hAnsi="Arial" w:cs="Arial"/>
          <w:color w:val="auto"/>
          <w:sz w:val="18"/>
          <w:szCs w:val="18"/>
        </w:rPr>
      </w:pPr>
      <w:r w:rsidRPr="0078508E">
        <w:rPr>
          <w:rFonts w:ascii="Arial" w:hAnsi="Arial" w:cs="Arial"/>
          <w:b/>
          <w:color w:val="auto"/>
          <w:sz w:val="18"/>
          <w:szCs w:val="18"/>
        </w:rPr>
        <w:t>Esprime consenso</w:t>
      </w:r>
      <w:r>
        <w:rPr>
          <w:rFonts w:ascii="Arial" w:hAnsi="Arial" w:cs="Arial"/>
          <w:color w:val="auto"/>
          <w:sz w:val="18"/>
          <w:szCs w:val="18"/>
        </w:rPr>
        <w:t xml:space="preserve"> </w:t>
      </w:r>
      <w:r w:rsidR="0078508E">
        <w:rPr>
          <w:rFonts w:ascii="Arial" w:hAnsi="Arial" w:cs="Arial"/>
          <w:color w:val="auto"/>
          <w:sz w:val="18"/>
          <w:szCs w:val="18"/>
        </w:rPr>
        <w:sym w:font="Wingdings" w:char="F071"/>
      </w:r>
      <w:r w:rsidR="00BB6CFB">
        <w:rPr>
          <w:rFonts w:ascii="Arial" w:hAnsi="Arial" w:cs="Arial"/>
          <w:color w:val="auto"/>
          <w:sz w:val="18"/>
          <w:szCs w:val="18"/>
        </w:rPr>
        <w:tab/>
      </w:r>
      <w:r w:rsidR="00BB6CFB">
        <w:rPr>
          <w:rFonts w:ascii="Arial" w:hAnsi="Arial" w:cs="Arial"/>
          <w:color w:val="auto"/>
          <w:sz w:val="18"/>
          <w:szCs w:val="18"/>
        </w:rPr>
        <w:tab/>
      </w:r>
      <w:r w:rsidR="00BB6CFB">
        <w:rPr>
          <w:rFonts w:ascii="Arial" w:hAnsi="Arial" w:cs="Arial"/>
          <w:color w:val="auto"/>
          <w:sz w:val="18"/>
          <w:szCs w:val="18"/>
        </w:rPr>
        <w:tab/>
      </w:r>
      <w:r w:rsidR="00BB6CFB" w:rsidRPr="0078508E">
        <w:rPr>
          <w:rFonts w:ascii="Arial" w:hAnsi="Arial" w:cs="Arial"/>
          <w:b/>
          <w:color w:val="auto"/>
          <w:sz w:val="18"/>
          <w:szCs w:val="18"/>
        </w:rPr>
        <w:t>Nega consenso</w:t>
      </w:r>
      <w:r w:rsidR="0078508E">
        <w:rPr>
          <w:rFonts w:ascii="Arial" w:hAnsi="Arial" w:cs="Arial"/>
          <w:color w:val="auto"/>
          <w:sz w:val="18"/>
          <w:szCs w:val="18"/>
        </w:rPr>
        <w:t xml:space="preserve"> </w:t>
      </w:r>
      <w:r w:rsidR="0078508E">
        <w:rPr>
          <w:rFonts w:ascii="Arial" w:hAnsi="Arial" w:cs="Arial"/>
          <w:color w:val="auto"/>
          <w:sz w:val="18"/>
          <w:szCs w:val="18"/>
        </w:rPr>
        <w:sym w:font="Wingdings" w:char="F071"/>
      </w:r>
    </w:p>
    <w:p w14:paraId="58BC2FC6" w14:textId="77777777" w:rsidR="00981C58" w:rsidRDefault="00981C58">
      <w:pPr>
        <w:pStyle w:val="Default"/>
        <w:rPr>
          <w:rFonts w:ascii="Arial" w:hAnsi="Arial" w:cs="Arial"/>
          <w:color w:val="auto"/>
          <w:sz w:val="18"/>
          <w:szCs w:val="18"/>
        </w:rPr>
      </w:pPr>
    </w:p>
    <w:p w14:paraId="4681B491" w14:textId="77777777" w:rsidR="00981C58" w:rsidRDefault="00981C58">
      <w:pPr>
        <w:pStyle w:val="Default"/>
        <w:rPr>
          <w:rFonts w:ascii="Arial" w:hAnsi="Arial" w:cs="Arial"/>
          <w:color w:val="auto"/>
          <w:sz w:val="18"/>
          <w:szCs w:val="18"/>
        </w:rPr>
      </w:pPr>
    </w:p>
    <w:p w14:paraId="78F8FF41" w14:textId="77777777" w:rsidR="00003D4C" w:rsidRDefault="00BB6CFB">
      <w:pPr>
        <w:pStyle w:val="Default"/>
        <w:rPr>
          <w:rFonts w:ascii="Arial" w:hAnsi="Arial" w:cs="Arial"/>
          <w:color w:val="auto"/>
        </w:rPr>
      </w:pPr>
      <w:r w:rsidRPr="0078508E">
        <w:rPr>
          <w:rFonts w:ascii="Arial" w:hAnsi="Arial" w:cs="Arial"/>
          <w:color w:val="auto"/>
          <w:sz w:val="16"/>
          <w:szCs w:val="16"/>
        </w:rPr>
        <w:t>Luogo e Data</w:t>
      </w:r>
      <w:r>
        <w:rPr>
          <w:rFonts w:ascii="Arial" w:hAnsi="Arial" w:cs="Arial"/>
          <w:color w:val="auto"/>
          <w:sz w:val="18"/>
          <w:szCs w:val="18"/>
        </w:rPr>
        <w:t xml:space="preserve"> </w:t>
      </w:r>
      <w:permStart w:id="1186482275" w:edGrp="everyone"/>
      <w:r>
        <w:rPr>
          <w:rFonts w:ascii="Arial" w:hAnsi="Arial" w:cs="Arial"/>
          <w:color w:val="auto"/>
          <w:sz w:val="18"/>
          <w:szCs w:val="18"/>
        </w:rPr>
        <w:t>________________________</w:t>
      </w:r>
      <w:permEnd w:id="1186482275"/>
      <w:r>
        <w:rPr>
          <w:rFonts w:ascii="Arial" w:hAnsi="Arial" w:cs="Arial"/>
          <w:color w:val="auto"/>
          <w:sz w:val="18"/>
          <w:szCs w:val="18"/>
        </w:rPr>
        <w:t xml:space="preserve"> </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sidRPr="0078508E">
        <w:rPr>
          <w:rFonts w:ascii="Arial" w:hAnsi="Arial" w:cs="Arial"/>
          <w:color w:val="auto"/>
          <w:sz w:val="16"/>
          <w:szCs w:val="16"/>
        </w:rPr>
        <w:t>Firma</w:t>
      </w:r>
      <w:r w:rsidR="00003D4C" w:rsidRPr="009F1BBD">
        <w:rPr>
          <w:rFonts w:ascii="Arial" w:hAnsi="Arial" w:cs="Arial"/>
          <w:color w:val="auto"/>
          <w:sz w:val="18"/>
          <w:szCs w:val="18"/>
        </w:rPr>
        <w:t xml:space="preserve"> </w:t>
      </w:r>
      <w:permStart w:id="1176186354" w:edGrp="everyone"/>
      <w:r w:rsidR="00003D4C" w:rsidRPr="009F1BBD">
        <w:rPr>
          <w:rFonts w:ascii="Arial" w:hAnsi="Arial" w:cs="Arial"/>
          <w:color w:val="auto"/>
        </w:rPr>
        <w:t>____________</w:t>
      </w:r>
      <w:r>
        <w:rPr>
          <w:rFonts w:ascii="Arial" w:hAnsi="Arial" w:cs="Arial"/>
          <w:color w:val="auto"/>
        </w:rPr>
        <w:t>______________</w:t>
      </w:r>
      <w:permEnd w:id="1176186354"/>
      <w:r w:rsidR="00003D4C" w:rsidRPr="009F1BBD">
        <w:rPr>
          <w:rFonts w:ascii="Arial" w:hAnsi="Arial" w:cs="Arial"/>
          <w:color w:val="auto"/>
        </w:rPr>
        <w:t xml:space="preserve">                                                                                                    </w:t>
      </w:r>
    </w:p>
    <w:p w14:paraId="036565FD" w14:textId="77777777" w:rsidR="005D156E" w:rsidRPr="009F1BBD" w:rsidRDefault="005D156E">
      <w:pPr>
        <w:pStyle w:val="Default"/>
        <w:rPr>
          <w:rFonts w:ascii="Arial" w:hAnsi="Arial" w:cs="Arial"/>
          <w:color w:val="auto"/>
          <w:sz w:val="12"/>
          <w:szCs w:val="12"/>
        </w:rPr>
      </w:pPr>
    </w:p>
    <w:sectPr w:rsidR="005D156E" w:rsidRPr="009F1BBD" w:rsidSect="009F71CD">
      <w:headerReference w:type="default" r:id="rId8"/>
      <w:footerReference w:type="default" r:id="rId9"/>
      <w:pgSz w:w="11906" w:h="16838"/>
      <w:pgMar w:top="1531" w:right="720" w:bottom="1134" w:left="567" w:header="284" w:footer="24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3940" w14:textId="77777777" w:rsidR="00CB0046" w:rsidRDefault="00CB0046">
      <w:r>
        <w:separator/>
      </w:r>
    </w:p>
  </w:endnote>
  <w:endnote w:type="continuationSeparator" w:id="0">
    <w:p w14:paraId="0113CF89" w14:textId="77777777" w:rsidR="00CB0046" w:rsidRDefault="00CB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B2E6" w14:textId="77777777" w:rsidR="00CB0046" w:rsidRDefault="00CB0046">
    <w:pPr>
      <w:pStyle w:val="Pidipagina"/>
      <w:jc w:val="center"/>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05AD" w14:textId="77777777" w:rsidR="00CB0046" w:rsidRDefault="00CB0046">
      <w:r>
        <w:separator/>
      </w:r>
    </w:p>
  </w:footnote>
  <w:footnote w:type="continuationSeparator" w:id="0">
    <w:p w14:paraId="57EE1B09" w14:textId="77777777" w:rsidR="00CB0046" w:rsidRDefault="00CB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6F73" w14:textId="77777777" w:rsidR="00CB0046" w:rsidRDefault="00CB0046" w:rsidP="00246128">
    <w:pPr>
      <w:pStyle w:val="Intestazione"/>
      <w:rPr>
        <w:sz w:val="110"/>
        <w:szCs w:val="110"/>
      </w:rPr>
    </w:pPr>
    <w:r>
      <w:rPr>
        <w:noProof/>
        <w:lang w:eastAsia="it-IT"/>
      </w:rPr>
      <w:drawing>
        <wp:anchor distT="0" distB="0" distL="114300" distR="114300" simplePos="0" relativeHeight="251658240" behindDoc="0" locked="0" layoutInCell="1" allowOverlap="1" wp14:anchorId="48075B09" wp14:editId="76EF72DF">
          <wp:simplePos x="0" y="0"/>
          <wp:positionH relativeFrom="margin">
            <wp:align>center</wp:align>
          </wp:positionH>
          <wp:positionV relativeFrom="paragraph">
            <wp:posOffset>-113665</wp:posOffset>
          </wp:positionV>
          <wp:extent cx="1440815" cy="904875"/>
          <wp:effectExtent l="0" t="0" r="0" b="0"/>
          <wp:wrapNone/>
          <wp:docPr id="1" name="Immagine 2" descr="I:\DOC_LUCIA\ATTIVITA VENEZIA PER NUOVA ASCOM\LOGO\loghi\Logo Confcommercio della Provincia di Rovigo GRANDE Sfondo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DOC_LUCIA\ATTIVITA VENEZIA PER NUOVA ASCOM\LOGO\loghi\Logo Confcommercio della Provincia di Rovigo GRANDE Sfondo Bi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068"/>
        </w:tabs>
        <w:ind w:left="1068"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color w:val="auto"/>
        <w:sz w:val="12"/>
        <w:szCs w:val="12"/>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68"/>
        </w:tabs>
        <w:ind w:left="1068" w:hanging="360"/>
      </w:pPr>
      <w:rPr>
        <w:sz w:val="12"/>
        <w:szCs w:val="1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sz w:val="12"/>
        <w:szCs w:val="12"/>
      </w:rPr>
    </w:lvl>
  </w:abstractNum>
  <w:abstractNum w:abstractNumId="6" w15:restartNumberingAfterBreak="0">
    <w:nsid w:val="00000007"/>
    <w:multiLevelType w:val="multilevel"/>
    <w:tmpl w:val="00000007"/>
    <w:name w:val="WW8Num8"/>
    <w:lvl w:ilvl="0">
      <w:start w:val="1"/>
      <w:numFmt w:val="lowerLetter"/>
      <w:lvlText w:val="%1)"/>
      <w:lvlJc w:val="left"/>
      <w:pPr>
        <w:tabs>
          <w:tab w:val="num" w:pos="1068"/>
        </w:tabs>
        <w:ind w:left="1068"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720"/>
        </w:tabs>
        <w:ind w:left="720" w:hanging="360"/>
      </w:pPr>
      <w:rPr>
        <w:color w:val="auto"/>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720"/>
        </w:tabs>
        <w:ind w:left="720"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1068"/>
        </w:tabs>
        <w:ind w:left="1068"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4"/>
    <w:lvl w:ilvl="0">
      <w:start w:val="1"/>
      <w:numFmt w:val="lowerLetter"/>
      <w:lvlText w:val="%1)"/>
      <w:lvlJc w:val="left"/>
      <w:pPr>
        <w:tabs>
          <w:tab w:val="num" w:pos="1068"/>
        </w:tabs>
        <w:ind w:left="1068"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lowerLetter"/>
      <w:lvlText w:val="%1)"/>
      <w:lvlJc w:val="left"/>
      <w:pPr>
        <w:tabs>
          <w:tab w:val="num" w:pos="720"/>
        </w:tabs>
        <w:ind w:left="720" w:hanging="360"/>
      </w:pPr>
      <w:rPr>
        <w:color w:val="auto"/>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6"/>
    <w:lvl w:ilvl="0">
      <w:start w:val="1"/>
      <w:numFmt w:val="lowerLetter"/>
      <w:lvlText w:val="%1)"/>
      <w:lvlJc w:val="left"/>
      <w:pPr>
        <w:tabs>
          <w:tab w:val="num" w:pos="720"/>
        </w:tabs>
        <w:ind w:left="720"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8"/>
    <w:lvl w:ilvl="0">
      <w:start w:val="1"/>
      <w:numFmt w:val="lowerLetter"/>
      <w:lvlText w:val="%1)"/>
      <w:lvlJc w:val="left"/>
      <w:pPr>
        <w:tabs>
          <w:tab w:val="num" w:pos="1068"/>
        </w:tabs>
        <w:ind w:left="1068"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9"/>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20"/>
    <w:lvl w:ilvl="0">
      <w:start w:val="1"/>
      <w:numFmt w:val="lowerLetter"/>
      <w:lvlText w:val="%1)"/>
      <w:lvlJc w:val="left"/>
      <w:pPr>
        <w:tabs>
          <w:tab w:val="num" w:pos="1068"/>
        </w:tabs>
        <w:ind w:left="1068" w:hanging="360"/>
      </w:pPr>
      <w:rPr>
        <w:sz w:val="12"/>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331C055B"/>
    <w:multiLevelType w:val="hybridMultilevel"/>
    <w:tmpl w:val="07D00B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2174954">
    <w:abstractNumId w:val="0"/>
  </w:num>
  <w:num w:numId="2" w16cid:durableId="1613508820">
    <w:abstractNumId w:val="1"/>
  </w:num>
  <w:num w:numId="3" w16cid:durableId="86928282">
    <w:abstractNumId w:val="2"/>
  </w:num>
  <w:num w:numId="4" w16cid:durableId="1342702306">
    <w:abstractNumId w:val="3"/>
  </w:num>
  <w:num w:numId="5" w16cid:durableId="1777168559">
    <w:abstractNumId w:val="4"/>
  </w:num>
  <w:num w:numId="6" w16cid:durableId="1833139252">
    <w:abstractNumId w:val="5"/>
  </w:num>
  <w:num w:numId="7" w16cid:durableId="2049838035">
    <w:abstractNumId w:val="6"/>
  </w:num>
  <w:num w:numId="8" w16cid:durableId="848719544">
    <w:abstractNumId w:val="7"/>
  </w:num>
  <w:num w:numId="9" w16cid:durableId="1578515704">
    <w:abstractNumId w:val="8"/>
  </w:num>
  <w:num w:numId="10" w16cid:durableId="1251966060">
    <w:abstractNumId w:val="9"/>
  </w:num>
  <w:num w:numId="11" w16cid:durableId="6373775">
    <w:abstractNumId w:val="10"/>
  </w:num>
  <w:num w:numId="12" w16cid:durableId="1141506375">
    <w:abstractNumId w:val="11"/>
  </w:num>
  <w:num w:numId="13" w16cid:durableId="1128007036">
    <w:abstractNumId w:val="12"/>
  </w:num>
  <w:num w:numId="14" w16cid:durableId="621423900">
    <w:abstractNumId w:val="13"/>
  </w:num>
  <w:num w:numId="15" w16cid:durableId="1826048615">
    <w:abstractNumId w:val="14"/>
  </w:num>
  <w:num w:numId="16" w16cid:durableId="917791453">
    <w:abstractNumId w:val="15"/>
  </w:num>
  <w:num w:numId="17" w16cid:durableId="1070539853">
    <w:abstractNumId w:val="16"/>
  </w:num>
  <w:num w:numId="18" w16cid:durableId="144199557">
    <w:abstractNumId w:val="17"/>
  </w:num>
  <w:num w:numId="19" w16cid:durableId="1480728188">
    <w:abstractNumId w:val="18"/>
  </w:num>
  <w:num w:numId="20" w16cid:durableId="2015107964">
    <w:abstractNumId w:val="19"/>
  </w:num>
  <w:num w:numId="21" w16cid:durableId="20326117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EnOcyZK09BNbiRs93e8m+JWu55aCou6g4ynemLjDdjHUR/lb7/Mtz/pxSdIDuF7iLl19CcErj+LpZeSIaXx3tQ==" w:salt="wMXQBLLH/lrObodrdgUYv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926"/>
    <w:rsid w:val="00003D4C"/>
    <w:rsid w:val="000C1B19"/>
    <w:rsid w:val="000C2954"/>
    <w:rsid w:val="000C53CF"/>
    <w:rsid w:val="000E59E6"/>
    <w:rsid w:val="00182AC2"/>
    <w:rsid w:val="001E5596"/>
    <w:rsid w:val="00246128"/>
    <w:rsid w:val="002A2AAF"/>
    <w:rsid w:val="002C787E"/>
    <w:rsid w:val="00317031"/>
    <w:rsid w:val="00353956"/>
    <w:rsid w:val="00372113"/>
    <w:rsid w:val="00380D92"/>
    <w:rsid w:val="003E2899"/>
    <w:rsid w:val="004A0BAF"/>
    <w:rsid w:val="004C1CE8"/>
    <w:rsid w:val="005D156E"/>
    <w:rsid w:val="00620F85"/>
    <w:rsid w:val="00652B65"/>
    <w:rsid w:val="00654A63"/>
    <w:rsid w:val="00656A04"/>
    <w:rsid w:val="00660A85"/>
    <w:rsid w:val="00675570"/>
    <w:rsid w:val="00677BD2"/>
    <w:rsid w:val="006D500A"/>
    <w:rsid w:val="007716AC"/>
    <w:rsid w:val="007738D3"/>
    <w:rsid w:val="0078508E"/>
    <w:rsid w:val="007A3638"/>
    <w:rsid w:val="007E088B"/>
    <w:rsid w:val="0082358D"/>
    <w:rsid w:val="00845F1F"/>
    <w:rsid w:val="009424E3"/>
    <w:rsid w:val="00981C58"/>
    <w:rsid w:val="009F1BBD"/>
    <w:rsid w:val="009F405A"/>
    <w:rsid w:val="009F71CD"/>
    <w:rsid w:val="00A2793C"/>
    <w:rsid w:val="00A72A69"/>
    <w:rsid w:val="00A956F5"/>
    <w:rsid w:val="00B10684"/>
    <w:rsid w:val="00B26EB9"/>
    <w:rsid w:val="00B624B4"/>
    <w:rsid w:val="00B848B4"/>
    <w:rsid w:val="00B963AF"/>
    <w:rsid w:val="00BB6CFB"/>
    <w:rsid w:val="00BD1EFC"/>
    <w:rsid w:val="00C12E4A"/>
    <w:rsid w:val="00C52C76"/>
    <w:rsid w:val="00CA5E41"/>
    <w:rsid w:val="00CB0046"/>
    <w:rsid w:val="00CB4052"/>
    <w:rsid w:val="00CB6926"/>
    <w:rsid w:val="00CD3212"/>
    <w:rsid w:val="00CE27DD"/>
    <w:rsid w:val="00D31B2C"/>
    <w:rsid w:val="00D34ED1"/>
    <w:rsid w:val="00D36A7A"/>
    <w:rsid w:val="00D93D51"/>
    <w:rsid w:val="00DD6120"/>
    <w:rsid w:val="00DF200D"/>
    <w:rsid w:val="00E86D0B"/>
    <w:rsid w:val="00F94F1A"/>
    <w:rsid w:val="00FE1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717EB374"/>
  <w15:docId w15:val="{4C92D9C3-61EA-4EB4-AC15-A976D58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BA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A0BAF"/>
    <w:rPr>
      <w:rFonts w:ascii="Times New Roman" w:hAnsi="Times New Roman" w:cs="Times New Roman"/>
    </w:rPr>
  </w:style>
  <w:style w:type="character" w:customStyle="1" w:styleId="WW8Num2z0">
    <w:name w:val="WW8Num2z0"/>
    <w:rsid w:val="004A0BAF"/>
  </w:style>
  <w:style w:type="character" w:customStyle="1" w:styleId="WW8Num3z0">
    <w:name w:val="WW8Num3z0"/>
    <w:rsid w:val="004A0BAF"/>
    <w:rPr>
      <w:color w:val="auto"/>
      <w:sz w:val="12"/>
      <w:szCs w:val="12"/>
    </w:rPr>
  </w:style>
  <w:style w:type="character" w:customStyle="1" w:styleId="WW8Num4z0">
    <w:name w:val="WW8Num4z0"/>
    <w:rsid w:val="004A0BAF"/>
  </w:style>
  <w:style w:type="character" w:customStyle="1" w:styleId="WW8Num5z0">
    <w:name w:val="WW8Num5z0"/>
    <w:rsid w:val="004A0BAF"/>
    <w:rPr>
      <w:sz w:val="12"/>
      <w:szCs w:val="12"/>
    </w:rPr>
  </w:style>
  <w:style w:type="character" w:customStyle="1" w:styleId="WW8Num6z0">
    <w:name w:val="WW8Num6z0"/>
    <w:rsid w:val="004A0BAF"/>
    <w:rPr>
      <w:sz w:val="12"/>
      <w:szCs w:val="12"/>
    </w:rPr>
  </w:style>
  <w:style w:type="character" w:customStyle="1" w:styleId="WW8Num7z0">
    <w:name w:val="WW8Num7z0"/>
    <w:rsid w:val="004A0BAF"/>
    <w:rPr>
      <w:rFonts w:ascii="Myriad Pro" w:eastAsia="Times New Roman" w:hAnsi="Myriad Pro" w:cs="Myriad Pro" w:hint="default"/>
    </w:rPr>
  </w:style>
  <w:style w:type="character" w:customStyle="1" w:styleId="WW8Num7z1">
    <w:name w:val="WW8Num7z1"/>
    <w:rsid w:val="004A0BAF"/>
    <w:rPr>
      <w:rFonts w:ascii="Courier New" w:hAnsi="Courier New" w:cs="Courier New" w:hint="default"/>
    </w:rPr>
  </w:style>
  <w:style w:type="character" w:customStyle="1" w:styleId="WW8Num7z2">
    <w:name w:val="WW8Num7z2"/>
    <w:rsid w:val="004A0BAF"/>
    <w:rPr>
      <w:rFonts w:ascii="Wingdings" w:hAnsi="Wingdings" w:cs="Wingdings" w:hint="default"/>
    </w:rPr>
  </w:style>
  <w:style w:type="character" w:customStyle="1" w:styleId="WW8Num7z3">
    <w:name w:val="WW8Num7z3"/>
    <w:rsid w:val="004A0BAF"/>
    <w:rPr>
      <w:rFonts w:ascii="Symbol" w:hAnsi="Symbol" w:cs="Symbol" w:hint="default"/>
    </w:rPr>
  </w:style>
  <w:style w:type="character" w:customStyle="1" w:styleId="WW8Num7z4">
    <w:name w:val="WW8Num7z4"/>
    <w:rsid w:val="004A0BAF"/>
  </w:style>
  <w:style w:type="character" w:customStyle="1" w:styleId="WW8Num7z5">
    <w:name w:val="WW8Num7z5"/>
    <w:rsid w:val="004A0BAF"/>
  </w:style>
  <w:style w:type="character" w:customStyle="1" w:styleId="WW8Num7z6">
    <w:name w:val="WW8Num7z6"/>
    <w:rsid w:val="004A0BAF"/>
  </w:style>
  <w:style w:type="character" w:customStyle="1" w:styleId="WW8Num7z7">
    <w:name w:val="WW8Num7z7"/>
    <w:rsid w:val="004A0BAF"/>
  </w:style>
  <w:style w:type="character" w:customStyle="1" w:styleId="WW8Num7z8">
    <w:name w:val="WW8Num7z8"/>
    <w:rsid w:val="004A0BAF"/>
  </w:style>
  <w:style w:type="character" w:customStyle="1" w:styleId="WW8Num8z0">
    <w:name w:val="WW8Num8z0"/>
    <w:rsid w:val="004A0BAF"/>
    <w:rPr>
      <w:sz w:val="12"/>
      <w:szCs w:val="12"/>
    </w:rPr>
  </w:style>
  <w:style w:type="character" w:customStyle="1" w:styleId="WW8Num8z1">
    <w:name w:val="WW8Num8z1"/>
    <w:rsid w:val="004A0BAF"/>
  </w:style>
  <w:style w:type="character" w:customStyle="1" w:styleId="WW8Num8z2">
    <w:name w:val="WW8Num8z2"/>
    <w:rsid w:val="004A0BAF"/>
  </w:style>
  <w:style w:type="character" w:customStyle="1" w:styleId="WW8Num8z3">
    <w:name w:val="WW8Num8z3"/>
    <w:rsid w:val="004A0BAF"/>
  </w:style>
  <w:style w:type="character" w:customStyle="1" w:styleId="WW8Num8z4">
    <w:name w:val="WW8Num8z4"/>
    <w:rsid w:val="004A0BAF"/>
  </w:style>
  <w:style w:type="character" w:customStyle="1" w:styleId="WW8Num8z5">
    <w:name w:val="WW8Num8z5"/>
    <w:rsid w:val="004A0BAF"/>
  </w:style>
  <w:style w:type="character" w:customStyle="1" w:styleId="WW8Num8z6">
    <w:name w:val="WW8Num8z6"/>
    <w:rsid w:val="004A0BAF"/>
  </w:style>
  <w:style w:type="character" w:customStyle="1" w:styleId="WW8Num8z7">
    <w:name w:val="WW8Num8z7"/>
    <w:rsid w:val="004A0BAF"/>
  </w:style>
  <w:style w:type="character" w:customStyle="1" w:styleId="WW8Num8z8">
    <w:name w:val="WW8Num8z8"/>
    <w:rsid w:val="004A0BAF"/>
  </w:style>
  <w:style w:type="character" w:customStyle="1" w:styleId="WW8Num9z0">
    <w:name w:val="WW8Num9z0"/>
    <w:rsid w:val="004A0BAF"/>
    <w:rPr>
      <w:color w:val="auto"/>
      <w:sz w:val="12"/>
      <w:szCs w:val="12"/>
    </w:rPr>
  </w:style>
  <w:style w:type="character" w:customStyle="1" w:styleId="WW8Num9z1">
    <w:name w:val="WW8Num9z1"/>
    <w:rsid w:val="004A0BAF"/>
  </w:style>
  <w:style w:type="character" w:customStyle="1" w:styleId="WW8Num9z2">
    <w:name w:val="WW8Num9z2"/>
    <w:rsid w:val="004A0BAF"/>
  </w:style>
  <w:style w:type="character" w:customStyle="1" w:styleId="WW8Num9z3">
    <w:name w:val="WW8Num9z3"/>
    <w:rsid w:val="004A0BAF"/>
  </w:style>
  <w:style w:type="character" w:customStyle="1" w:styleId="WW8Num9z4">
    <w:name w:val="WW8Num9z4"/>
    <w:rsid w:val="004A0BAF"/>
  </w:style>
  <w:style w:type="character" w:customStyle="1" w:styleId="WW8Num9z5">
    <w:name w:val="WW8Num9z5"/>
    <w:rsid w:val="004A0BAF"/>
  </w:style>
  <w:style w:type="character" w:customStyle="1" w:styleId="WW8Num9z6">
    <w:name w:val="WW8Num9z6"/>
    <w:rsid w:val="004A0BAF"/>
  </w:style>
  <w:style w:type="character" w:customStyle="1" w:styleId="WW8Num9z7">
    <w:name w:val="WW8Num9z7"/>
    <w:rsid w:val="004A0BAF"/>
  </w:style>
  <w:style w:type="character" w:customStyle="1" w:styleId="WW8Num9z8">
    <w:name w:val="WW8Num9z8"/>
    <w:rsid w:val="004A0BAF"/>
  </w:style>
  <w:style w:type="character" w:customStyle="1" w:styleId="WW8Num10z0">
    <w:name w:val="WW8Num10z0"/>
    <w:rsid w:val="004A0BAF"/>
    <w:rPr>
      <w:sz w:val="12"/>
      <w:szCs w:val="12"/>
    </w:rPr>
  </w:style>
  <w:style w:type="character" w:customStyle="1" w:styleId="WW8Num10z1">
    <w:name w:val="WW8Num10z1"/>
    <w:rsid w:val="004A0BAF"/>
  </w:style>
  <w:style w:type="character" w:customStyle="1" w:styleId="WW8Num10z2">
    <w:name w:val="WW8Num10z2"/>
    <w:rsid w:val="004A0BAF"/>
  </w:style>
  <w:style w:type="character" w:customStyle="1" w:styleId="WW8Num10z3">
    <w:name w:val="WW8Num10z3"/>
    <w:rsid w:val="004A0BAF"/>
  </w:style>
  <w:style w:type="character" w:customStyle="1" w:styleId="WW8Num10z4">
    <w:name w:val="WW8Num10z4"/>
    <w:rsid w:val="004A0BAF"/>
  </w:style>
  <w:style w:type="character" w:customStyle="1" w:styleId="WW8Num10z5">
    <w:name w:val="WW8Num10z5"/>
    <w:rsid w:val="004A0BAF"/>
  </w:style>
  <w:style w:type="character" w:customStyle="1" w:styleId="WW8Num10z6">
    <w:name w:val="WW8Num10z6"/>
    <w:rsid w:val="004A0BAF"/>
  </w:style>
  <w:style w:type="character" w:customStyle="1" w:styleId="WW8Num10z7">
    <w:name w:val="WW8Num10z7"/>
    <w:rsid w:val="004A0BAF"/>
  </w:style>
  <w:style w:type="character" w:customStyle="1" w:styleId="WW8Num10z8">
    <w:name w:val="WW8Num10z8"/>
    <w:rsid w:val="004A0BAF"/>
  </w:style>
  <w:style w:type="character" w:customStyle="1" w:styleId="WW8Num11z0">
    <w:name w:val="WW8Num11z0"/>
    <w:rsid w:val="004A0BAF"/>
  </w:style>
  <w:style w:type="character" w:customStyle="1" w:styleId="WW8Num11z1">
    <w:name w:val="WW8Num11z1"/>
    <w:rsid w:val="004A0BAF"/>
  </w:style>
  <w:style w:type="character" w:customStyle="1" w:styleId="WW8Num11z2">
    <w:name w:val="WW8Num11z2"/>
    <w:rsid w:val="004A0BAF"/>
  </w:style>
  <w:style w:type="character" w:customStyle="1" w:styleId="WW8Num11z3">
    <w:name w:val="WW8Num11z3"/>
    <w:rsid w:val="004A0BAF"/>
  </w:style>
  <w:style w:type="character" w:customStyle="1" w:styleId="WW8Num11z4">
    <w:name w:val="WW8Num11z4"/>
    <w:rsid w:val="004A0BAF"/>
  </w:style>
  <w:style w:type="character" w:customStyle="1" w:styleId="WW8Num11z5">
    <w:name w:val="WW8Num11z5"/>
    <w:rsid w:val="004A0BAF"/>
  </w:style>
  <w:style w:type="character" w:customStyle="1" w:styleId="WW8Num11z6">
    <w:name w:val="WW8Num11z6"/>
    <w:rsid w:val="004A0BAF"/>
  </w:style>
  <w:style w:type="character" w:customStyle="1" w:styleId="WW8Num11z7">
    <w:name w:val="WW8Num11z7"/>
    <w:rsid w:val="004A0BAF"/>
  </w:style>
  <w:style w:type="character" w:customStyle="1" w:styleId="WW8Num11z8">
    <w:name w:val="WW8Num11z8"/>
    <w:rsid w:val="004A0BAF"/>
  </w:style>
  <w:style w:type="character" w:customStyle="1" w:styleId="WW8Num12z0">
    <w:name w:val="WW8Num12z0"/>
    <w:rsid w:val="004A0BAF"/>
    <w:rPr>
      <w:sz w:val="12"/>
      <w:szCs w:val="12"/>
    </w:rPr>
  </w:style>
  <w:style w:type="character" w:customStyle="1" w:styleId="WW8Num12z1">
    <w:name w:val="WW8Num12z1"/>
    <w:rsid w:val="004A0BAF"/>
  </w:style>
  <w:style w:type="character" w:customStyle="1" w:styleId="WW8Num12z2">
    <w:name w:val="WW8Num12z2"/>
    <w:rsid w:val="004A0BAF"/>
  </w:style>
  <w:style w:type="character" w:customStyle="1" w:styleId="WW8Num12z3">
    <w:name w:val="WW8Num12z3"/>
    <w:rsid w:val="004A0BAF"/>
  </w:style>
  <w:style w:type="character" w:customStyle="1" w:styleId="WW8Num12z4">
    <w:name w:val="WW8Num12z4"/>
    <w:rsid w:val="004A0BAF"/>
  </w:style>
  <w:style w:type="character" w:customStyle="1" w:styleId="WW8Num12z5">
    <w:name w:val="WW8Num12z5"/>
    <w:rsid w:val="004A0BAF"/>
  </w:style>
  <w:style w:type="character" w:customStyle="1" w:styleId="WW8Num12z6">
    <w:name w:val="WW8Num12z6"/>
    <w:rsid w:val="004A0BAF"/>
  </w:style>
  <w:style w:type="character" w:customStyle="1" w:styleId="WW8Num12z7">
    <w:name w:val="WW8Num12z7"/>
    <w:rsid w:val="004A0BAF"/>
  </w:style>
  <w:style w:type="character" w:customStyle="1" w:styleId="WW8Num12z8">
    <w:name w:val="WW8Num12z8"/>
    <w:rsid w:val="004A0BAF"/>
  </w:style>
  <w:style w:type="character" w:customStyle="1" w:styleId="WW8Num13z0">
    <w:name w:val="WW8Num13z0"/>
    <w:rsid w:val="004A0BAF"/>
  </w:style>
  <w:style w:type="character" w:customStyle="1" w:styleId="WW8Num13z1">
    <w:name w:val="WW8Num13z1"/>
    <w:rsid w:val="004A0BAF"/>
  </w:style>
  <w:style w:type="character" w:customStyle="1" w:styleId="WW8Num13z2">
    <w:name w:val="WW8Num13z2"/>
    <w:rsid w:val="004A0BAF"/>
  </w:style>
  <w:style w:type="character" w:customStyle="1" w:styleId="WW8Num13z3">
    <w:name w:val="WW8Num13z3"/>
    <w:rsid w:val="004A0BAF"/>
  </w:style>
  <w:style w:type="character" w:customStyle="1" w:styleId="WW8Num13z4">
    <w:name w:val="WW8Num13z4"/>
    <w:rsid w:val="004A0BAF"/>
  </w:style>
  <w:style w:type="character" w:customStyle="1" w:styleId="WW8Num13z5">
    <w:name w:val="WW8Num13z5"/>
    <w:rsid w:val="004A0BAF"/>
  </w:style>
  <w:style w:type="character" w:customStyle="1" w:styleId="WW8Num13z6">
    <w:name w:val="WW8Num13z6"/>
    <w:rsid w:val="004A0BAF"/>
  </w:style>
  <w:style w:type="character" w:customStyle="1" w:styleId="WW8Num13z7">
    <w:name w:val="WW8Num13z7"/>
    <w:rsid w:val="004A0BAF"/>
  </w:style>
  <w:style w:type="character" w:customStyle="1" w:styleId="WW8Num13z8">
    <w:name w:val="WW8Num13z8"/>
    <w:rsid w:val="004A0BAF"/>
  </w:style>
  <w:style w:type="character" w:customStyle="1" w:styleId="WW8Num14z0">
    <w:name w:val="WW8Num14z0"/>
    <w:rsid w:val="004A0BAF"/>
    <w:rPr>
      <w:sz w:val="12"/>
      <w:szCs w:val="12"/>
    </w:rPr>
  </w:style>
  <w:style w:type="character" w:customStyle="1" w:styleId="WW8Num14z1">
    <w:name w:val="WW8Num14z1"/>
    <w:rsid w:val="004A0BAF"/>
  </w:style>
  <w:style w:type="character" w:customStyle="1" w:styleId="WW8Num14z2">
    <w:name w:val="WW8Num14z2"/>
    <w:rsid w:val="004A0BAF"/>
  </w:style>
  <w:style w:type="character" w:customStyle="1" w:styleId="WW8Num14z3">
    <w:name w:val="WW8Num14z3"/>
    <w:rsid w:val="004A0BAF"/>
  </w:style>
  <w:style w:type="character" w:customStyle="1" w:styleId="WW8Num14z4">
    <w:name w:val="WW8Num14z4"/>
    <w:rsid w:val="004A0BAF"/>
  </w:style>
  <w:style w:type="character" w:customStyle="1" w:styleId="WW8Num14z5">
    <w:name w:val="WW8Num14z5"/>
    <w:rsid w:val="004A0BAF"/>
  </w:style>
  <w:style w:type="character" w:customStyle="1" w:styleId="WW8Num14z6">
    <w:name w:val="WW8Num14z6"/>
    <w:rsid w:val="004A0BAF"/>
  </w:style>
  <w:style w:type="character" w:customStyle="1" w:styleId="WW8Num14z7">
    <w:name w:val="WW8Num14z7"/>
    <w:rsid w:val="004A0BAF"/>
  </w:style>
  <w:style w:type="character" w:customStyle="1" w:styleId="WW8Num14z8">
    <w:name w:val="WW8Num14z8"/>
    <w:rsid w:val="004A0BAF"/>
  </w:style>
  <w:style w:type="character" w:customStyle="1" w:styleId="WW8Num15z0">
    <w:name w:val="WW8Num15z0"/>
    <w:rsid w:val="004A0BAF"/>
    <w:rPr>
      <w:color w:val="auto"/>
      <w:sz w:val="12"/>
      <w:szCs w:val="12"/>
    </w:rPr>
  </w:style>
  <w:style w:type="character" w:customStyle="1" w:styleId="WW8Num15z1">
    <w:name w:val="WW8Num15z1"/>
    <w:rsid w:val="004A0BAF"/>
  </w:style>
  <w:style w:type="character" w:customStyle="1" w:styleId="WW8Num15z2">
    <w:name w:val="WW8Num15z2"/>
    <w:rsid w:val="004A0BAF"/>
  </w:style>
  <w:style w:type="character" w:customStyle="1" w:styleId="WW8Num15z3">
    <w:name w:val="WW8Num15z3"/>
    <w:rsid w:val="004A0BAF"/>
  </w:style>
  <w:style w:type="character" w:customStyle="1" w:styleId="WW8Num15z4">
    <w:name w:val="WW8Num15z4"/>
    <w:rsid w:val="004A0BAF"/>
  </w:style>
  <w:style w:type="character" w:customStyle="1" w:styleId="WW8Num15z5">
    <w:name w:val="WW8Num15z5"/>
    <w:rsid w:val="004A0BAF"/>
  </w:style>
  <w:style w:type="character" w:customStyle="1" w:styleId="WW8Num15z6">
    <w:name w:val="WW8Num15z6"/>
    <w:rsid w:val="004A0BAF"/>
  </w:style>
  <w:style w:type="character" w:customStyle="1" w:styleId="WW8Num15z7">
    <w:name w:val="WW8Num15z7"/>
    <w:rsid w:val="004A0BAF"/>
  </w:style>
  <w:style w:type="character" w:customStyle="1" w:styleId="WW8Num15z8">
    <w:name w:val="WW8Num15z8"/>
    <w:rsid w:val="004A0BAF"/>
  </w:style>
  <w:style w:type="character" w:customStyle="1" w:styleId="WW8Num16z0">
    <w:name w:val="WW8Num16z0"/>
    <w:rsid w:val="004A0BAF"/>
    <w:rPr>
      <w:sz w:val="12"/>
      <w:szCs w:val="12"/>
    </w:rPr>
  </w:style>
  <w:style w:type="character" w:customStyle="1" w:styleId="WW8Num16z1">
    <w:name w:val="WW8Num16z1"/>
    <w:rsid w:val="004A0BAF"/>
  </w:style>
  <w:style w:type="character" w:customStyle="1" w:styleId="WW8Num16z2">
    <w:name w:val="WW8Num16z2"/>
    <w:rsid w:val="004A0BAF"/>
  </w:style>
  <w:style w:type="character" w:customStyle="1" w:styleId="WW8Num16z3">
    <w:name w:val="WW8Num16z3"/>
    <w:rsid w:val="004A0BAF"/>
  </w:style>
  <w:style w:type="character" w:customStyle="1" w:styleId="WW8Num16z4">
    <w:name w:val="WW8Num16z4"/>
    <w:rsid w:val="004A0BAF"/>
  </w:style>
  <w:style w:type="character" w:customStyle="1" w:styleId="WW8Num16z5">
    <w:name w:val="WW8Num16z5"/>
    <w:rsid w:val="004A0BAF"/>
  </w:style>
  <w:style w:type="character" w:customStyle="1" w:styleId="WW8Num16z6">
    <w:name w:val="WW8Num16z6"/>
    <w:rsid w:val="004A0BAF"/>
  </w:style>
  <w:style w:type="character" w:customStyle="1" w:styleId="WW8Num16z7">
    <w:name w:val="WW8Num16z7"/>
    <w:rsid w:val="004A0BAF"/>
  </w:style>
  <w:style w:type="character" w:customStyle="1" w:styleId="WW8Num16z8">
    <w:name w:val="WW8Num16z8"/>
    <w:rsid w:val="004A0BAF"/>
  </w:style>
  <w:style w:type="character" w:customStyle="1" w:styleId="WW8Num17z0">
    <w:name w:val="WW8Num17z0"/>
    <w:rsid w:val="004A0BAF"/>
  </w:style>
  <w:style w:type="character" w:customStyle="1" w:styleId="WW8Num17z1">
    <w:name w:val="WW8Num17z1"/>
    <w:rsid w:val="004A0BAF"/>
  </w:style>
  <w:style w:type="character" w:customStyle="1" w:styleId="WW8Num17z2">
    <w:name w:val="WW8Num17z2"/>
    <w:rsid w:val="004A0BAF"/>
  </w:style>
  <w:style w:type="character" w:customStyle="1" w:styleId="WW8Num17z3">
    <w:name w:val="WW8Num17z3"/>
    <w:rsid w:val="004A0BAF"/>
  </w:style>
  <w:style w:type="character" w:customStyle="1" w:styleId="WW8Num17z4">
    <w:name w:val="WW8Num17z4"/>
    <w:rsid w:val="004A0BAF"/>
  </w:style>
  <w:style w:type="character" w:customStyle="1" w:styleId="WW8Num17z5">
    <w:name w:val="WW8Num17z5"/>
    <w:rsid w:val="004A0BAF"/>
  </w:style>
  <w:style w:type="character" w:customStyle="1" w:styleId="WW8Num17z6">
    <w:name w:val="WW8Num17z6"/>
    <w:rsid w:val="004A0BAF"/>
  </w:style>
  <w:style w:type="character" w:customStyle="1" w:styleId="WW8Num17z7">
    <w:name w:val="WW8Num17z7"/>
    <w:rsid w:val="004A0BAF"/>
  </w:style>
  <w:style w:type="character" w:customStyle="1" w:styleId="WW8Num17z8">
    <w:name w:val="WW8Num17z8"/>
    <w:rsid w:val="004A0BAF"/>
  </w:style>
  <w:style w:type="character" w:customStyle="1" w:styleId="WW8Num18z0">
    <w:name w:val="WW8Num18z0"/>
    <w:rsid w:val="004A0BAF"/>
    <w:rPr>
      <w:sz w:val="12"/>
      <w:szCs w:val="12"/>
    </w:rPr>
  </w:style>
  <w:style w:type="character" w:customStyle="1" w:styleId="WW8Num18z1">
    <w:name w:val="WW8Num18z1"/>
    <w:rsid w:val="004A0BAF"/>
  </w:style>
  <w:style w:type="character" w:customStyle="1" w:styleId="WW8Num18z2">
    <w:name w:val="WW8Num18z2"/>
    <w:rsid w:val="004A0BAF"/>
  </w:style>
  <w:style w:type="character" w:customStyle="1" w:styleId="WW8Num18z3">
    <w:name w:val="WW8Num18z3"/>
    <w:rsid w:val="004A0BAF"/>
  </w:style>
  <w:style w:type="character" w:customStyle="1" w:styleId="WW8Num18z4">
    <w:name w:val="WW8Num18z4"/>
    <w:rsid w:val="004A0BAF"/>
  </w:style>
  <w:style w:type="character" w:customStyle="1" w:styleId="WW8Num18z5">
    <w:name w:val="WW8Num18z5"/>
    <w:rsid w:val="004A0BAF"/>
  </w:style>
  <w:style w:type="character" w:customStyle="1" w:styleId="WW8Num18z6">
    <w:name w:val="WW8Num18z6"/>
    <w:rsid w:val="004A0BAF"/>
  </w:style>
  <w:style w:type="character" w:customStyle="1" w:styleId="WW8Num18z7">
    <w:name w:val="WW8Num18z7"/>
    <w:rsid w:val="004A0BAF"/>
  </w:style>
  <w:style w:type="character" w:customStyle="1" w:styleId="WW8Num18z8">
    <w:name w:val="WW8Num18z8"/>
    <w:rsid w:val="004A0BAF"/>
  </w:style>
  <w:style w:type="character" w:customStyle="1" w:styleId="WW8Num19z0">
    <w:name w:val="WW8Num19z0"/>
    <w:rsid w:val="004A0BAF"/>
  </w:style>
  <w:style w:type="character" w:customStyle="1" w:styleId="WW8Num19z1">
    <w:name w:val="WW8Num19z1"/>
    <w:rsid w:val="004A0BAF"/>
  </w:style>
  <w:style w:type="character" w:customStyle="1" w:styleId="WW8Num19z2">
    <w:name w:val="WW8Num19z2"/>
    <w:rsid w:val="004A0BAF"/>
  </w:style>
  <w:style w:type="character" w:customStyle="1" w:styleId="WW8Num19z3">
    <w:name w:val="WW8Num19z3"/>
    <w:rsid w:val="004A0BAF"/>
  </w:style>
  <w:style w:type="character" w:customStyle="1" w:styleId="WW8Num19z4">
    <w:name w:val="WW8Num19z4"/>
    <w:rsid w:val="004A0BAF"/>
  </w:style>
  <w:style w:type="character" w:customStyle="1" w:styleId="WW8Num19z5">
    <w:name w:val="WW8Num19z5"/>
    <w:rsid w:val="004A0BAF"/>
  </w:style>
  <w:style w:type="character" w:customStyle="1" w:styleId="WW8Num19z6">
    <w:name w:val="WW8Num19z6"/>
    <w:rsid w:val="004A0BAF"/>
  </w:style>
  <w:style w:type="character" w:customStyle="1" w:styleId="WW8Num19z7">
    <w:name w:val="WW8Num19z7"/>
    <w:rsid w:val="004A0BAF"/>
  </w:style>
  <w:style w:type="character" w:customStyle="1" w:styleId="WW8Num19z8">
    <w:name w:val="WW8Num19z8"/>
    <w:rsid w:val="004A0BAF"/>
  </w:style>
  <w:style w:type="character" w:customStyle="1" w:styleId="WW8Num20z0">
    <w:name w:val="WW8Num20z0"/>
    <w:rsid w:val="004A0BAF"/>
    <w:rPr>
      <w:sz w:val="12"/>
      <w:szCs w:val="12"/>
    </w:rPr>
  </w:style>
  <w:style w:type="character" w:customStyle="1" w:styleId="WW8Num20z1">
    <w:name w:val="WW8Num20z1"/>
    <w:rsid w:val="004A0BAF"/>
  </w:style>
  <w:style w:type="character" w:customStyle="1" w:styleId="WW8Num20z2">
    <w:name w:val="WW8Num20z2"/>
    <w:rsid w:val="004A0BAF"/>
  </w:style>
  <w:style w:type="character" w:customStyle="1" w:styleId="WW8Num20z3">
    <w:name w:val="WW8Num20z3"/>
    <w:rsid w:val="004A0BAF"/>
  </w:style>
  <w:style w:type="character" w:customStyle="1" w:styleId="WW8Num20z4">
    <w:name w:val="WW8Num20z4"/>
    <w:rsid w:val="004A0BAF"/>
  </w:style>
  <w:style w:type="character" w:customStyle="1" w:styleId="WW8Num20z5">
    <w:name w:val="WW8Num20z5"/>
    <w:rsid w:val="004A0BAF"/>
  </w:style>
  <w:style w:type="character" w:customStyle="1" w:styleId="WW8Num20z6">
    <w:name w:val="WW8Num20z6"/>
    <w:rsid w:val="004A0BAF"/>
  </w:style>
  <w:style w:type="character" w:customStyle="1" w:styleId="WW8Num20z7">
    <w:name w:val="WW8Num20z7"/>
    <w:rsid w:val="004A0BAF"/>
  </w:style>
  <w:style w:type="character" w:customStyle="1" w:styleId="WW8Num20z8">
    <w:name w:val="WW8Num20z8"/>
    <w:rsid w:val="004A0BAF"/>
  </w:style>
  <w:style w:type="character" w:customStyle="1" w:styleId="WW8Num2z1">
    <w:name w:val="WW8Num2z1"/>
    <w:rsid w:val="004A0BAF"/>
  </w:style>
  <w:style w:type="character" w:customStyle="1" w:styleId="WW8Num2z2">
    <w:name w:val="WW8Num2z2"/>
    <w:rsid w:val="004A0BAF"/>
  </w:style>
  <w:style w:type="character" w:customStyle="1" w:styleId="WW8Num2z3">
    <w:name w:val="WW8Num2z3"/>
    <w:rsid w:val="004A0BAF"/>
  </w:style>
  <w:style w:type="character" w:customStyle="1" w:styleId="WW8Num2z4">
    <w:name w:val="WW8Num2z4"/>
    <w:rsid w:val="004A0BAF"/>
  </w:style>
  <w:style w:type="character" w:customStyle="1" w:styleId="WW8Num2z5">
    <w:name w:val="WW8Num2z5"/>
    <w:rsid w:val="004A0BAF"/>
  </w:style>
  <w:style w:type="character" w:customStyle="1" w:styleId="WW8Num2z6">
    <w:name w:val="WW8Num2z6"/>
    <w:rsid w:val="004A0BAF"/>
  </w:style>
  <w:style w:type="character" w:customStyle="1" w:styleId="WW8Num2z7">
    <w:name w:val="WW8Num2z7"/>
    <w:rsid w:val="004A0BAF"/>
  </w:style>
  <w:style w:type="character" w:customStyle="1" w:styleId="WW8Num2z8">
    <w:name w:val="WW8Num2z8"/>
    <w:rsid w:val="004A0BAF"/>
  </w:style>
  <w:style w:type="character" w:customStyle="1" w:styleId="WW8Num3z1">
    <w:name w:val="WW8Num3z1"/>
    <w:rsid w:val="004A0BAF"/>
  </w:style>
  <w:style w:type="character" w:customStyle="1" w:styleId="WW8Num3z2">
    <w:name w:val="WW8Num3z2"/>
    <w:rsid w:val="004A0BAF"/>
  </w:style>
  <w:style w:type="character" w:customStyle="1" w:styleId="WW8Num3z3">
    <w:name w:val="WW8Num3z3"/>
    <w:rsid w:val="004A0BAF"/>
  </w:style>
  <w:style w:type="character" w:customStyle="1" w:styleId="WW8Num3z4">
    <w:name w:val="WW8Num3z4"/>
    <w:rsid w:val="004A0BAF"/>
  </w:style>
  <w:style w:type="character" w:customStyle="1" w:styleId="WW8Num3z5">
    <w:name w:val="WW8Num3z5"/>
    <w:rsid w:val="004A0BAF"/>
  </w:style>
  <w:style w:type="character" w:customStyle="1" w:styleId="WW8Num3z6">
    <w:name w:val="WW8Num3z6"/>
    <w:rsid w:val="004A0BAF"/>
  </w:style>
  <w:style w:type="character" w:customStyle="1" w:styleId="WW8Num3z7">
    <w:name w:val="WW8Num3z7"/>
    <w:rsid w:val="004A0BAF"/>
  </w:style>
  <w:style w:type="character" w:customStyle="1" w:styleId="WW8Num3z8">
    <w:name w:val="WW8Num3z8"/>
    <w:rsid w:val="004A0BAF"/>
  </w:style>
  <w:style w:type="character" w:customStyle="1" w:styleId="WW8Num4z1">
    <w:name w:val="WW8Num4z1"/>
    <w:rsid w:val="004A0BAF"/>
  </w:style>
  <w:style w:type="character" w:customStyle="1" w:styleId="WW8Num4z2">
    <w:name w:val="WW8Num4z2"/>
    <w:rsid w:val="004A0BAF"/>
  </w:style>
  <w:style w:type="character" w:customStyle="1" w:styleId="WW8Num4z3">
    <w:name w:val="WW8Num4z3"/>
    <w:rsid w:val="004A0BAF"/>
  </w:style>
  <w:style w:type="character" w:customStyle="1" w:styleId="WW8Num4z4">
    <w:name w:val="WW8Num4z4"/>
    <w:rsid w:val="004A0BAF"/>
  </w:style>
  <w:style w:type="character" w:customStyle="1" w:styleId="WW8Num4z5">
    <w:name w:val="WW8Num4z5"/>
    <w:rsid w:val="004A0BAF"/>
  </w:style>
  <w:style w:type="character" w:customStyle="1" w:styleId="WW8Num4z6">
    <w:name w:val="WW8Num4z6"/>
    <w:rsid w:val="004A0BAF"/>
  </w:style>
  <w:style w:type="character" w:customStyle="1" w:styleId="WW8Num4z7">
    <w:name w:val="WW8Num4z7"/>
    <w:rsid w:val="004A0BAF"/>
  </w:style>
  <w:style w:type="character" w:customStyle="1" w:styleId="WW8Num4z8">
    <w:name w:val="WW8Num4z8"/>
    <w:rsid w:val="004A0BAF"/>
  </w:style>
  <w:style w:type="character" w:customStyle="1" w:styleId="WW8Num5z1">
    <w:name w:val="WW8Num5z1"/>
    <w:rsid w:val="004A0BAF"/>
  </w:style>
  <w:style w:type="character" w:customStyle="1" w:styleId="WW8Num5z2">
    <w:name w:val="WW8Num5z2"/>
    <w:rsid w:val="004A0BAF"/>
  </w:style>
  <w:style w:type="character" w:customStyle="1" w:styleId="WW8Num5z3">
    <w:name w:val="WW8Num5z3"/>
    <w:rsid w:val="004A0BAF"/>
  </w:style>
  <w:style w:type="character" w:customStyle="1" w:styleId="WW8Num5z4">
    <w:name w:val="WW8Num5z4"/>
    <w:rsid w:val="004A0BAF"/>
  </w:style>
  <w:style w:type="character" w:customStyle="1" w:styleId="WW8Num5z5">
    <w:name w:val="WW8Num5z5"/>
    <w:rsid w:val="004A0BAF"/>
  </w:style>
  <w:style w:type="character" w:customStyle="1" w:styleId="WW8Num5z6">
    <w:name w:val="WW8Num5z6"/>
    <w:rsid w:val="004A0BAF"/>
  </w:style>
  <w:style w:type="character" w:customStyle="1" w:styleId="WW8Num5z7">
    <w:name w:val="WW8Num5z7"/>
    <w:rsid w:val="004A0BAF"/>
  </w:style>
  <w:style w:type="character" w:customStyle="1" w:styleId="WW8Num5z8">
    <w:name w:val="WW8Num5z8"/>
    <w:rsid w:val="004A0BAF"/>
  </w:style>
  <w:style w:type="character" w:customStyle="1" w:styleId="WW8Num6z1">
    <w:name w:val="WW8Num6z1"/>
    <w:rsid w:val="004A0BAF"/>
  </w:style>
  <w:style w:type="character" w:customStyle="1" w:styleId="WW8Num6z2">
    <w:name w:val="WW8Num6z2"/>
    <w:rsid w:val="004A0BAF"/>
  </w:style>
  <w:style w:type="character" w:customStyle="1" w:styleId="WW8Num6z3">
    <w:name w:val="WW8Num6z3"/>
    <w:rsid w:val="004A0BAF"/>
  </w:style>
  <w:style w:type="character" w:customStyle="1" w:styleId="WW8Num6z4">
    <w:name w:val="WW8Num6z4"/>
    <w:rsid w:val="004A0BAF"/>
  </w:style>
  <w:style w:type="character" w:customStyle="1" w:styleId="WW8Num6z5">
    <w:name w:val="WW8Num6z5"/>
    <w:rsid w:val="004A0BAF"/>
  </w:style>
  <w:style w:type="character" w:customStyle="1" w:styleId="WW8Num6z6">
    <w:name w:val="WW8Num6z6"/>
    <w:rsid w:val="004A0BAF"/>
  </w:style>
  <w:style w:type="character" w:customStyle="1" w:styleId="WW8Num6z7">
    <w:name w:val="WW8Num6z7"/>
    <w:rsid w:val="004A0BAF"/>
  </w:style>
  <w:style w:type="character" w:customStyle="1" w:styleId="WW8Num6z8">
    <w:name w:val="WW8Num6z8"/>
    <w:rsid w:val="004A0BAF"/>
  </w:style>
  <w:style w:type="character" w:customStyle="1" w:styleId="Caratterepredefinitoparagrafo">
    <w:name w:val="Carattere predefinito paragrafo"/>
    <w:rsid w:val="004A0BAF"/>
  </w:style>
  <w:style w:type="character" w:customStyle="1" w:styleId="Carattere2">
    <w:name w:val="Carattere2"/>
    <w:basedOn w:val="Caratterepredefinitoparagrafo"/>
    <w:rsid w:val="004A0BAF"/>
  </w:style>
  <w:style w:type="character" w:customStyle="1" w:styleId="Carattere1">
    <w:name w:val="Carattere1"/>
    <w:basedOn w:val="Caratterepredefinitoparagrafo"/>
    <w:rsid w:val="004A0BAF"/>
  </w:style>
  <w:style w:type="character" w:customStyle="1" w:styleId="Carattere">
    <w:name w:val="Carattere"/>
    <w:rsid w:val="004A0BAF"/>
    <w:rPr>
      <w:rFonts w:ascii="Tahoma" w:hAnsi="Tahoma" w:cs="Tahoma"/>
      <w:sz w:val="16"/>
      <w:szCs w:val="16"/>
    </w:rPr>
  </w:style>
  <w:style w:type="character" w:styleId="Collegamentoipertestuale">
    <w:name w:val="Hyperlink"/>
    <w:rsid w:val="004A0BAF"/>
    <w:rPr>
      <w:color w:val="0000FF"/>
      <w:u w:val="single"/>
    </w:rPr>
  </w:style>
  <w:style w:type="character" w:customStyle="1" w:styleId="Punti">
    <w:name w:val="Punti"/>
    <w:rsid w:val="004A0BAF"/>
    <w:rPr>
      <w:rFonts w:ascii="OpenSymbol" w:eastAsia="OpenSymbol" w:hAnsi="OpenSymbol" w:cs="OpenSymbol"/>
    </w:rPr>
  </w:style>
  <w:style w:type="paragraph" w:customStyle="1" w:styleId="Intestazione1">
    <w:name w:val="Intestazione1"/>
    <w:basedOn w:val="Normale"/>
    <w:next w:val="Corpotesto"/>
    <w:rsid w:val="004A0BAF"/>
    <w:pPr>
      <w:keepNext/>
      <w:spacing w:before="240" w:after="120"/>
    </w:pPr>
    <w:rPr>
      <w:rFonts w:ascii="Arial" w:eastAsia="Lucida Sans Unicode" w:hAnsi="Arial" w:cs="Mangal"/>
      <w:sz w:val="28"/>
      <w:szCs w:val="28"/>
    </w:rPr>
  </w:style>
  <w:style w:type="paragraph" w:styleId="Corpotesto">
    <w:name w:val="Body Text"/>
    <w:basedOn w:val="Normale"/>
    <w:rsid w:val="004A0BAF"/>
    <w:pPr>
      <w:spacing w:after="120"/>
    </w:pPr>
  </w:style>
  <w:style w:type="paragraph" w:styleId="Elenco">
    <w:name w:val="List"/>
    <w:basedOn w:val="Corpotesto"/>
    <w:rsid w:val="004A0BAF"/>
    <w:rPr>
      <w:rFonts w:cs="Mangal"/>
    </w:rPr>
  </w:style>
  <w:style w:type="paragraph" w:customStyle="1" w:styleId="Didascalia1">
    <w:name w:val="Didascalia1"/>
    <w:basedOn w:val="Normale"/>
    <w:rsid w:val="004A0BAF"/>
    <w:pPr>
      <w:suppressLineNumbers/>
      <w:spacing w:before="120" w:after="120"/>
    </w:pPr>
    <w:rPr>
      <w:rFonts w:cs="Mangal"/>
      <w:i/>
      <w:iCs/>
    </w:rPr>
  </w:style>
  <w:style w:type="paragraph" w:customStyle="1" w:styleId="Indice">
    <w:name w:val="Indice"/>
    <w:basedOn w:val="Normale"/>
    <w:rsid w:val="004A0BAF"/>
    <w:pPr>
      <w:suppressLineNumbers/>
    </w:pPr>
    <w:rPr>
      <w:rFonts w:cs="Mangal"/>
    </w:rPr>
  </w:style>
  <w:style w:type="paragraph" w:styleId="Intestazione">
    <w:name w:val="header"/>
    <w:basedOn w:val="Normale"/>
    <w:rsid w:val="004A0BAF"/>
  </w:style>
  <w:style w:type="paragraph" w:styleId="Pidipagina">
    <w:name w:val="footer"/>
    <w:basedOn w:val="Normale"/>
    <w:rsid w:val="004A0BAF"/>
  </w:style>
  <w:style w:type="paragraph" w:styleId="Testofumetto">
    <w:name w:val="Balloon Text"/>
    <w:basedOn w:val="Normale"/>
    <w:rsid w:val="004A0BAF"/>
    <w:rPr>
      <w:rFonts w:ascii="Tahoma" w:hAnsi="Tahoma" w:cs="Tahoma"/>
      <w:sz w:val="16"/>
      <w:szCs w:val="16"/>
    </w:rPr>
  </w:style>
  <w:style w:type="paragraph" w:customStyle="1" w:styleId="Default">
    <w:name w:val="Default"/>
    <w:rsid w:val="004A0BAF"/>
    <w:pPr>
      <w:suppressAutoHyphens/>
      <w:autoSpaceDE w:val="0"/>
    </w:pPr>
    <w:rPr>
      <w:rFonts w:ascii="Myriad Pro" w:hAnsi="Myriad Pro" w:cs="Myriad Pro"/>
      <w:color w:val="000000"/>
      <w:sz w:val="24"/>
      <w:szCs w:val="24"/>
      <w:lang w:eastAsia="ar-SA"/>
    </w:rPr>
  </w:style>
  <w:style w:type="paragraph" w:customStyle="1" w:styleId="Contenutotabella">
    <w:name w:val="Contenuto tabella"/>
    <w:basedOn w:val="Normale"/>
    <w:rsid w:val="004A0BAF"/>
    <w:pPr>
      <w:suppressLineNumbers/>
    </w:pPr>
  </w:style>
  <w:style w:type="paragraph" w:customStyle="1" w:styleId="Intestazionetabella">
    <w:name w:val="Intestazione tabella"/>
    <w:basedOn w:val="Contenutotabella"/>
    <w:rsid w:val="004A0BAF"/>
    <w:pPr>
      <w:jc w:val="center"/>
    </w:pPr>
    <w:rPr>
      <w:b/>
      <w:bCs/>
    </w:rPr>
  </w:style>
  <w:style w:type="paragraph" w:customStyle="1" w:styleId="Corpodeltesto21">
    <w:name w:val="Corpo del testo 21"/>
    <w:basedOn w:val="Normale"/>
    <w:rsid w:val="004A0BAF"/>
    <w:pPr>
      <w:jc w:val="both"/>
    </w:pPr>
    <w:rPr>
      <w:b/>
    </w:rPr>
  </w:style>
  <w:style w:type="character" w:styleId="Menzionenonrisolta">
    <w:name w:val="Unresolved Mention"/>
    <w:basedOn w:val="Carpredefinitoparagrafo"/>
    <w:uiPriority w:val="99"/>
    <w:semiHidden/>
    <w:unhideWhenUsed/>
    <w:rsid w:val="0035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nndr\Desktop\ascom%20san%20dona-jesolo%2005-11-201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46FB-7005-4D31-9A21-1F19877C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ascom san dona-jesolo 05-11-2010.dot</Template>
  <TotalTime>1</TotalTime>
  <Pages>3</Pages>
  <Words>1642</Words>
  <Characters>9365</Characters>
  <Application>Microsoft Office Word</Application>
  <DocSecurity>8</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grnndr</dc:creator>
  <cp:keywords/>
  <cp:lastModifiedBy>pc02 cat</cp:lastModifiedBy>
  <cp:revision>2</cp:revision>
  <cp:lastPrinted>2020-01-08T08:52:00Z</cp:lastPrinted>
  <dcterms:created xsi:type="dcterms:W3CDTF">2023-02-06T10:39:00Z</dcterms:created>
  <dcterms:modified xsi:type="dcterms:W3CDTF">2023-02-06T10:39:00Z</dcterms:modified>
</cp:coreProperties>
</file>